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4DF9" w:rsidRDefault="00C4651E" w:rsidP="00C84DF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jc w:val="center"/>
        <w:outlineLvl w:val="2"/>
        <w:rPr>
          <w:lang w:eastAsia="it-IT"/>
        </w:rPr>
      </w:pPr>
      <w:r w:rsidRPr="006E0B2C">
        <w:rPr>
          <w:lang w:eastAsia="it-IT"/>
        </w:rPr>
        <w:object w:dxaOrig="921" w:dyaOrig="941">
          <v:shape id="_x0000_i1025" type="#_x0000_t75" style="width:36.75pt;height:36.75pt" o:ole="" o:allowoverlap="f" fillcolor="window">
            <v:imagedata r:id="rId8" o:title=""/>
          </v:shape>
          <o:OLEObject Type="Embed" ProgID="Word.Picture.8" ShapeID="_x0000_i1025" DrawAspect="Content" ObjectID="_1573634241" r:id="rId9"/>
        </w:object>
      </w:r>
    </w:p>
    <w:p w:rsidR="00C4651E" w:rsidRDefault="00C4651E" w:rsidP="00C84DF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jc w:val="center"/>
        <w:outlineLvl w:val="2"/>
        <w:rPr>
          <w:lang w:eastAsia="it-IT"/>
        </w:rPr>
      </w:pPr>
    </w:p>
    <w:p w:rsidR="00C4651E" w:rsidRPr="00C4651E" w:rsidRDefault="00C4651E" w:rsidP="00C4651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C4651E">
        <w:rPr>
          <w:rFonts w:ascii="Arial" w:hAnsi="Arial" w:cs="Arial"/>
          <w:b/>
          <w:sz w:val="20"/>
          <w:szCs w:val="20"/>
        </w:rPr>
        <w:t>Ministero dell’istruzione, dell’università e della ricerca</w:t>
      </w:r>
    </w:p>
    <w:p w:rsidR="00C4651E" w:rsidRPr="00C4651E" w:rsidRDefault="00C4651E" w:rsidP="00C4651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C4651E">
        <w:rPr>
          <w:rFonts w:ascii="Arial" w:hAnsi="Arial" w:cs="Arial"/>
          <w:b/>
          <w:sz w:val="20"/>
          <w:szCs w:val="20"/>
        </w:rPr>
        <w:t xml:space="preserve">Istituto Comprensivo COMO REBBIO </w:t>
      </w:r>
    </w:p>
    <w:p w:rsidR="00C4651E" w:rsidRPr="00C4651E" w:rsidRDefault="00C4651E" w:rsidP="00C4651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jc w:val="center"/>
        <w:outlineLvl w:val="2"/>
        <w:rPr>
          <w:rFonts w:ascii="Arial" w:hAnsi="Arial" w:cs="Arial"/>
          <w:sz w:val="20"/>
          <w:szCs w:val="20"/>
        </w:rPr>
      </w:pPr>
      <w:r w:rsidRPr="00C4651E">
        <w:rPr>
          <w:rFonts w:ascii="Arial" w:hAnsi="Arial" w:cs="Arial"/>
          <w:sz w:val="20"/>
          <w:szCs w:val="20"/>
        </w:rPr>
        <w:t xml:space="preserve">Via Cuzzi, 6 – 22100 COMO </w:t>
      </w:r>
    </w:p>
    <w:p w:rsidR="00C4651E" w:rsidRPr="00C4651E" w:rsidRDefault="00C4651E" w:rsidP="00C4651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jc w:val="center"/>
        <w:outlineLvl w:val="2"/>
        <w:rPr>
          <w:rFonts w:ascii="Arial" w:hAnsi="Arial" w:cs="Arial"/>
          <w:sz w:val="20"/>
          <w:szCs w:val="20"/>
        </w:rPr>
      </w:pPr>
      <w:r w:rsidRPr="00C4651E">
        <w:rPr>
          <w:rFonts w:ascii="Arial" w:hAnsi="Arial" w:cs="Arial"/>
          <w:sz w:val="20"/>
          <w:szCs w:val="20"/>
        </w:rPr>
        <w:t>Tel. 031 591280- 031 507349 – Fax. 031 5000932</w:t>
      </w:r>
    </w:p>
    <w:p w:rsidR="00C4651E" w:rsidRPr="00C4651E" w:rsidRDefault="00C4651E" w:rsidP="00C4651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jc w:val="center"/>
        <w:outlineLvl w:val="2"/>
        <w:rPr>
          <w:rFonts w:ascii="Arial" w:hAnsi="Arial" w:cs="Arial"/>
          <w:sz w:val="20"/>
          <w:szCs w:val="20"/>
        </w:rPr>
      </w:pPr>
      <w:r w:rsidRPr="00C4651E">
        <w:rPr>
          <w:rFonts w:ascii="Arial" w:hAnsi="Arial" w:cs="Arial"/>
          <w:sz w:val="20"/>
          <w:szCs w:val="20"/>
        </w:rPr>
        <w:t>Codice Meccanografico COIC84300D – C.F. 80012520138</w:t>
      </w:r>
    </w:p>
    <w:p w:rsidR="00C4651E" w:rsidRPr="00C4651E" w:rsidRDefault="00C4651E" w:rsidP="00C4651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jc w:val="center"/>
        <w:outlineLvl w:val="2"/>
        <w:rPr>
          <w:rFonts w:ascii="Arial" w:hAnsi="Arial" w:cs="Arial"/>
          <w:sz w:val="20"/>
          <w:szCs w:val="20"/>
          <w:lang w:val="en-GB"/>
        </w:rPr>
      </w:pPr>
      <w:r w:rsidRPr="00C4651E">
        <w:rPr>
          <w:rFonts w:ascii="Arial" w:hAnsi="Arial" w:cs="Arial"/>
          <w:sz w:val="20"/>
          <w:szCs w:val="20"/>
          <w:lang w:val="en-GB"/>
        </w:rPr>
        <w:t>Email uffici:</w:t>
      </w:r>
      <w:r w:rsidR="00B36BA6">
        <w:rPr>
          <w:rFonts w:ascii="Arial" w:hAnsi="Arial" w:cs="Arial"/>
          <w:sz w:val="20"/>
          <w:szCs w:val="20"/>
          <w:lang w:val="en-GB"/>
        </w:rPr>
        <w:t>coic84300d</w:t>
      </w:r>
      <w:r w:rsidRPr="00C4651E">
        <w:rPr>
          <w:rFonts w:ascii="Arial" w:hAnsi="Arial" w:cs="Arial"/>
          <w:sz w:val="20"/>
          <w:szCs w:val="20"/>
          <w:lang w:val="en-GB"/>
        </w:rPr>
        <w:t xml:space="preserve">@istruzione.it– </w:t>
      </w:r>
      <w:r w:rsidR="00B36BA6">
        <w:rPr>
          <w:rFonts w:ascii="Arial" w:hAnsi="Arial" w:cs="Arial"/>
          <w:sz w:val="20"/>
          <w:szCs w:val="20"/>
          <w:lang w:val="en-GB"/>
        </w:rPr>
        <w:t>coic84300d</w:t>
      </w:r>
      <w:r w:rsidRPr="00C4651E">
        <w:rPr>
          <w:rFonts w:ascii="Arial" w:hAnsi="Arial" w:cs="Arial"/>
          <w:sz w:val="20"/>
          <w:szCs w:val="20"/>
          <w:lang w:val="en-GB"/>
        </w:rPr>
        <w:t>@pec.istruzione.it</w:t>
      </w:r>
    </w:p>
    <w:p w:rsidR="00C4651E" w:rsidRPr="00C4651E" w:rsidRDefault="00C4651E" w:rsidP="00C4651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jc w:val="center"/>
        <w:outlineLvl w:val="2"/>
        <w:rPr>
          <w:rFonts w:ascii="Arial" w:hAnsi="Arial" w:cs="Arial"/>
          <w:bCs/>
          <w:sz w:val="20"/>
          <w:szCs w:val="20"/>
          <w:u w:val="single"/>
        </w:rPr>
      </w:pPr>
      <w:r w:rsidRPr="00C4651E">
        <w:rPr>
          <w:rFonts w:ascii="Arial" w:hAnsi="Arial" w:cs="Arial"/>
          <w:bCs/>
          <w:sz w:val="20"/>
          <w:szCs w:val="20"/>
        </w:rPr>
        <w:t xml:space="preserve">sito: </w:t>
      </w:r>
      <w:hyperlink r:id="rId10" w:history="1">
        <w:r w:rsidRPr="00C4651E">
          <w:rPr>
            <w:rStyle w:val="Collegamentoipertestuale"/>
            <w:rFonts w:ascii="Arial" w:hAnsi="Arial" w:cs="Arial"/>
            <w:sz w:val="20"/>
            <w:szCs w:val="20"/>
          </w:rPr>
          <w:t>www.</w:t>
        </w:r>
      </w:hyperlink>
      <w:r w:rsidRPr="00C4651E">
        <w:rPr>
          <w:rFonts w:ascii="Arial" w:hAnsi="Arial" w:cs="Arial"/>
          <w:sz w:val="20"/>
          <w:szCs w:val="20"/>
          <w:u w:val="single"/>
        </w:rPr>
        <w:t>i</w:t>
      </w:r>
      <w:r w:rsidRPr="00C4651E">
        <w:rPr>
          <w:rFonts w:ascii="Arial" w:hAnsi="Arial" w:cs="Arial"/>
          <w:bCs/>
          <w:sz w:val="20"/>
          <w:szCs w:val="20"/>
          <w:u w:val="single"/>
        </w:rPr>
        <w:t>ccomorebbio.gov.it</w:t>
      </w:r>
    </w:p>
    <w:p w:rsidR="00C4651E" w:rsidRDefault="00C4651E" w:rsidP="00C84DF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jc w:val="center"/>
        <w:outlineLvl w:val="2"/>
        <w:rPr>
          <w:rFonts w:ascii="Arial" w:hAnsi="Arial" w:cs="Arial"/>
          <w:szCs w:val="20"/>
        </w:rPr>
      </w:pPr>
    </w:p>
    <w:p w:rsidR="00C4651E" w:rsidRPr="00C4651E" w:rsidRDefault="00C4651E" w:rsidP="00C84DF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jc w:val="center"/>
        <w:outlineLvl w:val="2"/>
        <w:rPr>
          <w:rFonts w:ascii="Arial" w:hAnsi="Arial" w:cs="Arial"/>
          <w:szCs w:val="20"/>
        </w:rPr>
      </w:pPr>
    </w:p>
    <w:p w:rsidR="004A1A21" w:rsidRPr="00C4651E" w:rsidRDefault="007B1BDB" w:rsidP="004A1A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autoSpaceDN w:val="0"/>
        <w:jc w:val="center"/>
        <w:rPr>
          <w:rFonts w:ascii="Arial" w:hAnsi="Arial" w:cs="Arial"/>
          <w:sz w:val="40"/>
          <w:szCs w:val="40"/>
          <w:lang w:eastAsia="it-IT"/>
        </w:rPr>
      </w:pPr>
      <w:r>
        <w:rPr>
          <w:rFonts w:ascii="Arial" w:hAnsi="Arial" w:cs="Arial"/>
          <w:sz w:val="40"/>
          <w:szCs w:val="40"/>
          <w:lang w:eastAsia="it-IT"/>
        </w:rPr>
        <w:t>Scuola P</w:t>
      </w:r>
      <w:r w:rsidR="002F67C1">
        <w:rPr>
          <w:rFonts w:ascii="Arial" w:hAnsi="Arial" w:cs="Arial"/>
          <w:sz w:val="40"/>
          <w:szCs w:val="40"/>
          <w:lang w:eastAsia="it-IT"/>
        </w:rPr>
        <w:t>rimaria di</w:t>
      </w:r>
    </w:p>
    <w:p w:rsidR="0024744F" w:rsidRDefault="0024744F" w:rsidP="004A1A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autoSpaceDN w:val="0"/>
        <w:jc w:val="center"/>
        <w:rPr>
          <w:rFonts w:ascii="Arial" w:hAnsi="Arial" w:cs="Arial"/>
          <w:sz w:val="28"/>
          <w:szCs w:val="28"/>
          <w:lang w:eastAsia="it-IT"/>
        </w:rPr>
      </w:pPr>
    </w:p>
    <w:p w:rsidR="0024744F" w:rsidRDefault="0024744F" w:rsidP="0024744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4A1A21">
        <w:rPr>
          <w:rFonts w:ascii="Arial" w:hAnsi="Arial" w:cs="Arial"/>
          <w:b/>
          <w:sz w:val="28"/>
          <w:szCs w:val="28"/>
        </w:rPr>
        <w:t xml:space="preserve">PIANO </w:t>
      </w:r>
      <w:r>
        <w:rPr>
          <w:rFonts w:ascii="Arial" w:hAnsi="Arial" w:cs="Arial"/>
          <w:b/>
          <w:sz w:val="28"/>
          <w:szCs w:val="28"/>
        </w:rPr>
        <w:t xml:space="preserve">DIDATTICO </w:t>
      </w:r>
      <w:r w:rsidRPr="004A1A21">
        <w:rPr>
          <w:rFonts w:ascii="Arial" w:hAnsi="Arial" w:cs="Arial"/>
          <w:b/>
          <w:sz w:val="28"/>
          <w:szCs w:val="28"/>
        </w:rPr>
        <w:t>PERSONALIZZATO</w:t>
      </w:r>
    </w:p>
    <w:p w:rsidR="00AA3B6B" w:rsidRDefault="00AA3B6B" w:rsidP="0024744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24744F" w:rsidRDefault="0024744F" w:rsidP="002474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autoSpaceDN w:val="0"/>
        <w:jc w:val="center"/>
        <w:rPr>
          <w:rFonts w:ascii="Arial" w:hAnsi="Arial" w:cs="Arial"/>
          <w:sz w:val="28"/>
          <w:szCs w:val="28"/>
          <w:lang w:eastAsia="it-IT"/>
        </w:rPr>
      </w:pPr>
      <w:r>
        <w:rPr>
          <w:rFonts w:ascii="Arial" w:hAnsi="Arial" w:cs="Arial"/>
          <w:sz w:val="28"/>
          <w:szCs w:val="28"/>
          <w:lang w:eastAsia="it-IT"/>
        </w:rPr>
        <w:t>Disturbi Specifici d’Apprendimento (DSA)</w:t>
      </w:r>
    </w:p>
    <w:p w:rsidR="0024744F" w:rsidRPr="004A1A21" w:rsidRDefault="0024744F" w:rsidP="002474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autoSpaceDN w:val="0"/>
        <w:jc w:val="center"/>
        <w:rPr>
          <w:rFonts w:ascii="Arial" w:hAnsi="Arial" w:cs="Arial"/>
          <w:sz w:val="28"/>
          <w:szCs w:val="28"/>
          <w:lang w:eastAsia="it-IT"/>
        </w:rPr>
      </w:pPr>
      <w:r>
        <w:rPr>
          <w:rFonts w:ascii="Arial" w:hAnsi="Arial" w:cs="Arial"/>
          <w:sz w:val="28"/>
          <w:szCs w:val="28"/>
          <w:lang w:eastAsia="it-IT"/>
        </w:rPr>
        <w:t>Bisogni Educativi Speciali (</w:t>
      </w:r>
      <w:r w:rsidRPr="004A1A21">
        <w:rPr>
          <w:rFonts w:ascii="Arial" w:hAnsi="Arial" w:cs="Arial"/>
          <w:sz w:val="28"/>
          <w:szCs w:val="28"/>
          <w:lang w:eastAsia="it-IT"/>
        </w:rPr>
        <w:t>BES</w:t>
      </w:r>
      <w:r>
        <w:rPr>
          <w:rFonts w:ascii="Arial" w:hAnsi="Arial" w:cs="Arial"/>
          <w:sz w:val="28"/>
          <w:szCs w:val="28"/>
          <w:lang w:eastAsia="it-IT"/>
        </w:rPr>
        <w:t xml:space="preserve"> con certificazione)</w:t>
      </w:r>
      <w:r w:rsidRPr="004A1A21">
        <w:rPr>
          <w:rFonts w:ascii="Arial" w:hAnsi="Arial" w:cs="Arial"/>
          <w:sz w:val="28"/>
          <w:szCs w:val="28"/>
          <w:lang w:eastAsia="it-IT"/>
        </w:rPr>
        <w:t xml:space="preserve"> </w:t>
      </w:r>
    </w:p>
    <w:p w:rsidR="004A1A21" w:rsidRPr="004A1A21" w:rsidRDefault="004A1A21" w:rsidP="002474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autoSpaceDN w:val="0"/>
        <w:rPr>
          <w:rFonts w:ascii="Arial" w:hAnsi="Arial" w:cs="Arial"/>
          <w:lang w:eastAsia="it-IT"/>
        </w:rPr>
      </w:pPr>
    </w:p>
    <w:p w:rsidR="00AA3B6B" w:rsidRPr="004A1A21" w:rsidRDefault="003E0502" w:rsidP="00D128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autoSpaceDN w:val="0"/>
        <w:jc w:val="center"/>
        <w:rPr>
          <w:rFonts w:ascii="Arial" w:hAnsi="Arial" w:cs="Arial"/>
          <w:sz w:val="28"/>
          <w:szCs w:val="28"/>
          <w:lang w:eastAsia="it-IT"/>
        </w:rPr>
      </w:pPr>
      <w:r>
        <w:rPr>
          <w:rFonts w:ascii="Arial" w:hAnsi="Arial" w:cs="Arial"/>
          <w:sz w:val="28"/>
          <w:szCs w:val="28"/>
          <w:lang w:eastAsia="it-IT"/>
        </w:rPr>
        <w:t>Anno Scolastico</w:t>
      </w:r>
      <w:r w:rsidR="004A1A21">
        <w:rPr>
          <w:rFonts w:ascii="Arial" w:hAnsi="Arial" w:cs="Arial"/>
          <w:sz w:val="28"/>
          <w:szCs w:val="28"/>
          <w:lang w:eastAsia="it-IT"/>
        </w:rPr>
        <w:t xml:space="preserve"> 20</w:t>
      </w:r>
      <w:r w:rsidR="0014557D">
        <w:rPr>
          <w:rFonts w:ascii="Arial" w:hAnsi="Arial" w:cs="Arial"/>
          <w:sz w:val="28"/>
          <w:szCs w:val="28"/>
          <w:lang w:eastAsia="it-IT"/>
        </w:rPr>
        <w:t>1</w:t>
      </w:r>
      <w:r w:rsidR="004A1A21">
        <w:rPr>
          <w:rFonts w:ascii="Arial" w:hAnsi="Arial" w:cs="Arial"/>
          <w:sz w:val="28"/>
          <w:szCs w:val="28"/>
          <w:lang w:eastAsia="it-IT"/>
        </w:rPr>
        <w:t xml:space="preserve"> </w:t>
      </w:r>
      <w:r w:rsidR="0014557D">
        <w:rPr>
          <w:rFonts w:ascii="Arial" w:hAnsi="Arial" w:cs="Arial"/>
          <w:sz w:val="28"/>
          <w:szCs w:val="28"/>
          <w:lang w:eastAsia="it-IT"/>
        </w:rPr>
        <w:t xml:space="preserve"> </w:t>
      </w:r>
      <w:r w:rsidR="004A1A21">
        <w:rPr>
          <w:rFonts w:ascii="Arial" w:hAnsi="Arial" w:cs="Arial"/>
          <w:sz w:val="28"/>
          <w:szCs w:val="28"/>
          <w:lang w:eastAsia="it-IT"/>
        </w:rPr>
        <w:t>/ 20</w:t>
      </w:r>
      <w:r w:rsidR="0014557D">
        <w:rPr>
          <w:rFonts w:ascii="Arial" w:hAnsi="Arial" w:cs="Arial"/>
          <w:sz w:val="28"/>
          <w:szCs w:val="28"/>
          <w:lang w:eastAsia="it-IT"/>
        </w:rPr>
        <w:t>1</w:t>
      </w:r>
    </w:p>
    <w:p w:rsidR="003A3BB4" w:rsidRDefault="003A3BB4"/>
    <w:p w:rsidR="003A3BB4" w:rsidRDefault="003A3BB4"/>
    <w:p w:rsidR="003A3BB4" w:rsidRDefault="004A1A21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/>
        </w:rPr>
      </w:pPr>
      <w:r w:rsidRPr="00FB39F4">
        <w:rPr>
          <w:rFonts w:ascii="Arial" w:hAnsi="Arial" w:cs="Arial"/>
          <w:b/>
        </w:rPr>
        <w:t>DATI GENERALI</w:t>
      </w:r>
    </w:p>
    <w:p w:rsidR="00FB39F4" w:rsidRPr="00F13A70" w:rsidRDefault="00FB39F4" w:rsidP="00FB39F4">
      <w:pPr>
        <w:ind w:left="720"/>
        <w:rPr>
          <w:rFonts w:ascii="Arial" w:hAnsi="Arial" w:cs="Arial"/>
          <w:b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  <w:gridCol w:w="2410"/>
        <w:gridCol w:w="2126"/>
      </w:tblGrid>
      <w:tr w:rsidR="00FB39F4" w:rsidRPr="00F13A70" w:rsidTr="00CD6C0C">
        <w:trPr>
          <w:trHeight w:val="454"/>
        </w:trPr>
        <w:tc>
          <w:tcPr>
            <w:tcW w:w="3794" w:type="dxa"/>
            <w:vAlign w:val="center"/>
          </w:tcPr>
          <w:p w:rsidR="00FB39F4" w:rsidRPr="00F13A70" w:rsidRDefault="00FB39F4" w:rsidP="00CD6C0C">
            <w:pPr>
              <w:jc w:val="both"/>
              <w:rPr>
                <w:rFonts w:ascii="Arial" w:hAnsi="Arial" w:cs="Arial"/>
                <w:b/>
                <w:smallCaps/>
              </w:rPr>
            </w:pPr>
            <w:r w:rsidRPr="00F13A70">
              <w:rPr>
                <w:rFonts w:ascii="Arial" w:hAnsi="Arial" w:cs="Arial"/>
                <w:b/>
                <w:smallCaps/>
              </w:rPr>
              <w:t>Allievo:</w:t>
            </w:r>
          </w:p>
        </w:tc>
        <w:tc>
          <w:tcPr>
            <w:tcW w:w="6095" w:type="dxa"/>
            <w:gridSpan w:val="3"/>
            <w:vAlign w:val="center"/>
          </w:tcPr>
          <w:p w:rsidR="00FB39F4" w:rsidRPr="00F13A70" w:rsidRDefault="00FB39F4" w:rsidP="00CD6C0C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CD6C0C" w:rsidRPr="00F13A70" w:rsidTr="00CD6C0C">
        <w:trPr>
          <w:trHeight w:val="454"/>
        </w:trPr>
        <w:tc>
          <w:tcPr>
            <w:tcW w:w="3794" w:type="dxa"/>
            <w:vAlign w:val="center"/>
          </w:tcPr>
          <w:p w:rsidR="00CD6C0C" w:rsidRPr="00F13A70" w:rsidRDefault="00CD6C0C" w:rsidP="00CD6C0C">
            <w:pPr>
              <w:jc w:val="both"/>
              <w:rPr>
                <w:rFonts w:ascii="Arial" w:hAnsi="Arial" w:cs="Arial"/>
                <w:b/>
                <w:smallCaps/>
              </w:rPr>
            </w:pPr>
            <w:r w:rsidRPr="00F13A70">
              <w:rPr>
                <w:rFonts w:ascii="Arial" w:hAnsi="Arial" w:cs="Arial"/>
                <w:b/>
                <w:smallCaps/>
              </w:rPr>
              <w:t>Nato a:</w:t>
            </w:r>
          </w:p>
        </w:tc>
        <w:tc>
          <w:tcPr>
            <w:tcW w:w="1559" w:type="dxa"/>
            <w:vAlign w:val="center"/>
          </w:tcPr>
          <w:p w:rsidR="00CD6C0C" w:rsidRPr="00F13A70" w:rsidRDefault="00CD6C0C" w:rsidP="00CD6C0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CD6C0C" w:rsidRPr="00F13A70" w:rsidRDefault="00CD6C0C" w:rsidP="00CD6C0C">
            <w:pPr>
              <w:jc w:val="both"/>
              <w:rPr>
                <w:rFonts w:ascii="Arial" w:hAnsi="Arial" w:cs="Arial"/>
                <w:b/>
                <w:smallCaps/>
                <w:sz w:val="28"/>
              </w:rPr>
            </w:pPr>
            <w:r w:rsidRPr="00F13A70">
              <w:rPr>
                <w:rFonts w:ascii="Arial" w:hAnsi="Arial" w:cs="Arial"/>
                <w:b/>
                <w:smallCaps/>
                <w:sz w:val="28"/>
              </w:rPr>
              <w:t>il</w:t>
            </w:r>
          </w:p>
        </w:tc>
        <w:tc>
          <w:tcPr>
            <w:tcW w:w="2126" w:type="dxa"/>
            <w:vAlign w:val="center"/>
          </w:tcPr>
          <w:p w:rsidR="00CD6C0C" w:rsidRPr="00F13A70" w:rsidRDefault="00CD6C0C" w:rsidP="00CD6C0C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CD6C0C" w:rsidRPr="00F13A70" w:rsidTr="00CD6C0C">
        <w:trPr>
          <w:trHeight w:val="454"/>
        </w:trPr>
        <w:tc>
          <w:tcPr>
            <w:tcW w:w="3794" w:type="dxa"/>
            <w:vAlign w:val="center"/>
          </w:tcPr>
          <w:p w:rsidR="00CD6C0C" w:rsidRPr="00F13A70" w:rsidRDefault="00CD6C0C" w:rsidP="00CD6C0C">
            <w:pPr>
              <w:jc w:val="both"/>
              <w:rPr>
                <w:rFonts w:ascii="Arial" w:hAnsi="Arial" w:cs="Arial"/>
                <w:b/>
                <w:smallCaps/>
              </w:rPr>
            </w:pPr>
            <w:r w:rsidRPr="00F13A70">
              <w:rPr>
                <w:rFonts w:ascii="Arial" w:hAnsi="Arial" w:cs="Arial"/>
                <w:b/>
                <w:smallCaps/>
              </w:rPr>
              <w:t>Classe:</w:t>
            </w:r>
          </w:p>
        </w:tc>
        <w:tc>
          <w:tcPr>
            <w:tcW w:w="1559" w:type="dxa"/>
            <w:vAlign w:val="center"/>
          </w:tcPr>
          <w:p w:rsidR="00CD6C0C" w:rsidRPr="00F13A70" w:rsidRDefault="00CD6C0C" w:rsidP="00CD6C0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CD6C0C" w:rsidRPr="00F13A70" w:rsidRDefault="00CD6C0C" w:rsidP="00CD6C0C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F13A70">
              <w:rPr>
                <w:rFonts w:ascii="Arial" w:hAnsi="Arial" w:cs="Arial"/>
                <w:b/>
                <w:smallCaps/>
                <w:sz w:val="18"/>
                <w:szCs w:val="18"/>
              </w:rPr>
              <w:t>N. di allievi della classe</w:t>
            </w:r>
            <w:r w:rsidRPr="00F13A7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126" w:type="dxa"/>
            <w:vAlign w:val="center"/>
          </w:tcPr>
          <w:p w:rsidR="00CD6C0C" w:rsidRPr="00F13A70" w:rsidRDefault="00CD6C0C" w:rsidP="00CD6C0C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CD6C0C" w:rsidRPr="00F13A70" w:rsidTr="00CD6C0C">
        <w:trPr>
          <w:trHeight w:val="454"/>
        </w:trPr>
        <w:tc>
          <w:tcPr>
            <w:tcW w:w="3794" w:type="dxa"/>
            <w:vAlign w:val="center"/>
          </w:tcPr>
          <w:p w:rsidR="00CD6C0C" w:rsidRPr="00F13A70" w:rsidRDefault="00622B4A" w:rsidP="00CD6C0C">
            <w:pPr>
              <w:jc w:val="both"/>
              <w:rPr>
                <w:rFonts w:ascii="Arial" w:hAnsi="Arial" w:cs="Arial"/>
                <w:b/>
                <w:smallCaps/>
              </w:rPr>
            </w:pPr>
            <w:r w:rsidRPr="00F13A70">
              <w:rPr>
                <w:rFonts w:ascii="Arial" w:hAnsi="Arial" w:cs="Arial"/>
                <w:b/>
                <w:smallCaps/>
              </w:rPr>
              <w:t>Nazionalità</w:t>
            </w:r>
          </w:p>
        </w:tc>
        <w:tc>
          <w:tcPr>
            <w:tcW w:w="6095" w:type="dxa"/>
            <w:gridSpan w:val="3"/>
            <w:vAlign w:val="center"/>
          </w:tcPr>
          <w:p w:rsidR="00CD6C0C" w:rsidRPr="00F13A70" w:rsidRDefault="00CD6C0C" w:rsidP="00CD6C0C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CD6C0C" w:rsidRPr="00F13A70" w:rsidTr="00CD6C0C">
        <w:trPr>
          <w:trHeight w:val="454"/>
        </w:trPr>
        <w:tc>
          <w:tcPr>
            <w:tcW w:w="3794" w:type="dxa"/>
            <w:vAlign w:val="center"/>
          </w:tcPr>
          <w:p w:rsidR="00CD6C0C" w:rsidRPr="00F13A70" w:rsidRDefault="00622B4A" w:rsidP="00622B4A">
            <w:pPr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insegnante coordinatore della classe</w:t>
            </w:r>
          </w:p>
        </w:tc>
        <w:tc>
          <w:tcPr>
            <w:tcW w:w="6095" w:type="dxa"/>
            <w:gridSpan w:val="3"/>
            <w:vAlign w:val="center"/>
          </w:tcPr>
          <w:p w:rsidR="00CD6C0C" w:rsidRPr="00F13A70" w:rsidRDefault="00CD6C0C" w:rsidP="00CD6C0C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7530D8" w:rsidRPr="00F13A70" w:rsidTr="00CD6C0C">
        <w:trPr>
          <w:trHeight w:val="454"/>
        </w:trPr>
        <w:tc>
          <w:tcPr>
            <w:tcW w:w="3794" w:type="dxa"/>
            <w:vMerge w:val="restart"/>
            <w:vAlign w:val="center"/>
          </w:tcPr>
          <w:p w:rsidR="003A2198" w:rsidRDefault="003A2198" w:rsidP="00CD6C0C">
            <w:pPr>
              <w:jc w:val="both"/>
              <w:rPr>
                <w:rFonts w:ascii="Arial" w:hAnsi="Arial" w:cs="Arial"/>
                <w:b/>
                <w:smallCaps/>
              </w:rPr>
            </w:pPr>
          </w:p>
          <w:p w:rsidR="003A2198" w:rsidRDefault="003A2198" w:rsidP="00CD6C0C">
            <w:pPr>
              <w:jc w:val="both"/>
              <w:rPr>
                <w:rFonts w:ascii="Arial" w:hAnsi="Arial" w:cs="Arial"/>
                <w:b/>
                <w:smallCaps/>
              </w:rPr>
            </w:pPr>
          </w:p>
          <w:p w:rsidR="007530D8" w:rsidRDefault="007530D8" w:rsidP="00CD6C0C">
            <w:pPr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diagnosi medico </w:t>
            </w:r>
            <w:r w:rsidR="003A2198">
              <w:rPr>
                <w:rFonts w:ascii="Arial" w:hAnsi="Arial" w:cs="Arial"/>
                <w:b/>
                <w:smallCaps/>
              </w:rPr>
              <w:t>–</w:t>
            </w:r>
            <w:r>
              <w:rPr>
                <w:rFonts w:ascii="Arial" w:hAnsi="Arial" w:cs="Arial"/>
                <w:b/>
                <w:smallCaps/>
              </w:rPr>
              <w:t xml:space="preserve"> specialistica</w:t>
            </w:r>
          </w:p>
          <w:p w:rsidR="003A2198" w:rsidRDefault="00197EC6" w:rsidP="00CD6C0C">
            <w:pPr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168275</wp:posOffset>
                      </wp:positionV>
                      <wp:extent cx="142875" cy="142240"/>
                      <wp:effectExtent l="12700" t="11430" r="6350" b="825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23D87" id="Rectangle 2" o:spid="_x0000_s1026" style="position:absolute;margin-left:5.8pt;margin-top:13.25pt;width:11.25pt;height:1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"/>
                  </w:pict>
                </mc:Fallback>
              </mc:AlternateContent>
            </w:r>
          </w:p>
          <w:p w:rsidR="003A2198" w:rsidRDefault="003A2198" w:rsidP="00CD6C0C">
            <w:pPr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         DSA</w:t>
            </w:r>
          </w:p>
          <w:p w:rsidR="003A2198" w:rsidRDefault="00197EC6" w:rsidP="00CD6C0C">
            <w:pPr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170815</wp:posOffset>
                      </wp:positionV>
                      <wp:extent cx="142875" cy="142240"/>
                      <wp:effectExtent l="5715" t="12065" r="13335" b="762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A6209" id="Rectangle 3" o:spid="_x0000_s1026" style="position:absolute;margin-left:6.75pt;margin-top:13.45pt;width:11.25pt;height: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"/>
                  </w:pict>
                </mc:Fallback>
              </mc:AlternateContent>
            </w:r>
          </w:p>
          <w:p w:rsidR="003A2198" w:rsidRPr="00F13A70" w:rsidRDefault="003A2198" w:rsidP="00CD6C0C">
            <w:pPr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         bes </w:t>
            </w:r>
          </w:p>
          <w:p w:rsidR="007530D8" w:rsidRPr="00CD6C0C" w:rsidRDefault="007530D8" w:rsidP="00CD6C0C">
            <w:pPr>
              <w:jc w:val="both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6095" w:type="dxa"/>
            <w:gridSpan w:val="3"/>
          </w:tcPr>
          <w:p w:rsidR="007530D8" w:rsidRPr="00FB39F4" w:rsidRDefault="007530D8" w:rsidP="007530D8">
            <w:pPr>
              <w:snapToGrid w:val="0"/>
              <w:rPr>
                <w:rFonts w:ascii="Arial" w:hAnsi="Arial" w:cs="Arial"/>
              </w:rPr>
            </w:pPr>
            <w:r w:rsidRPr="00FB39F4">
              <w:rPr>
                <w:rFonts w:ascii="Arial" w:hAnsi="Arial" w:cs="Arial"/>
              </w:rPr>
              <w:t>Redatta in data…</w:t>
            </w:r>
          </w:p>
        </w:tc>
      </w:tr>
      <w:tr w:rsidR="007530D8" w:rsidRPr="00F13A70" w:rsidTr="00CD6C0C">
        <w:trPr>
          <w:trHeight w:val="454"/>
        </w:trPr>
        <w:tc>
          <w:tcPr>
            <w:tcW w:w="3794" w:type="dxa"/>
            <w:vMerge/>
            <w:vAlign w:val="center"/>
          </w:tcPr>
          <w:p w:rsidR="007530D8" w:rsidRPr="00F13A70" w:rsidRDefault="007530D8" w:rsidP="00CD6C0C">
            <w:pPr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6095" w:type="dxa"/>
            <w:gridSpan w:val="3"/>
          </w:tcPr>
          <w:p w:rsidR="007530D8" w:rsidRPr="00FB39F4" w:rsidRDefault="007530D8" w:rsidP="00CD6C0C">
            <w:pPr>
              <w:rPr>
                <w:rFonts w:ascii="Arial" w:hAnsi="Arial" w:cs="Arial"/>
              </w:rPr>
            </w:pPr>
            <w:r w:rsidRPr="00FB39F4">
              <w:rPr>
                <w:rFonts w:ascii="Arial" w:hAnsi="Arial" w:cs="Arial"/>
              </w:rPr>
              <w:t>Da…</w:t>
            </w:r>
          </w:p>
        </w:tc>
      </w:tr>
      <w:tr w:rsidR="007530D8" w:rsidRPr="00F13A70" w:rsidTr="00CD6C0C">
        <w:trPr>
          <w:trHeight w:val="454"/>
        </w:trPr>
        <w:tc>
          <w:tcPr>
            <w:tcW w:w="3794" w:type="dxa"/>
            <w:vMerge/>
            <w:vAlign w:val="center"/>
          </w:tcPr>
          <w:p w:rsidR="007530D8" w:rsidRPr="00F13A70" w:rsidRDefault="007530D8" w:rsidP="00CD6C0C">
            <w:pPr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6095" w:type="dxa"/>
            <w:gridSpan w:val="3"/>
          </w:tcPr>
          <w:p w:rsidR="007530D8" w:rsidRPr="00FB39F4" w:rsidRDefault="007530D8" w:rsidP="00CD6C0C">
            <w:pPr>
              <w:rPr>
                <w:rFonts w:ascii="Arial" w:hAnsi="Arial" w:cs="Arial"/>
              </w:rPr>
            </w:pPr>
            <w:r w:rsidRPr="00FB39F4">
              <w:rPr>
                <w:rFonts w:ascii="Arial" w:hAnsi="Arial" w:cs="Arial"/>
              </w:rPr>
              <w:t>Presso…</w:t>
            </w:r>
          </w:p>
        </w:tc>
      </w:tr>
      <w:tr w:rsidR="007530D8" w:rsidRPr="00F13A70" w:rsidTr="00CD6C0C">
        <w:trPr>
          <w:trHeight w:val="454"/>
        </w:trPr>
        <w:tc>
          <w:tcPr>
            <w:tcW w:w="3794" w:type="dxa"/>
            <w:vMerge/>
            <w:vAlign w:val="center"/>
          </w:tcPr>
          <w:p w:rsidR="007530D8" w:rsidRPr="00F13A70" w:rsidRDefault="007530D8" w:rsidP="00CD6C0C">
            <w:pPr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6095" w:type="dxa"/>
            <w:gridSpan w:val="3"/>
          </w:tcPr>
          <w:p w:rsidR="007530D8" w:rsidRPr="00FB39F4" w:rsidRDefault="007530D8" w:rsidP="00CD6C0C">
            <w:pPr>
              <w:rPr>
                <w:rFonts w:ascii="Arial" w:hAnsi="Arial" w:cs="Arial"/>
              </w:rPr>
            </w:pPr>
            <w:r w:rsidRPr="00FB39F4">
              <w:rPr>
                <w:rFonts w:ascii="Arial" w:hAnsi="Arial" w:cs="Arial"/>
              </w:rPr>
              <w:t>Aggiornata in data…</w:t>
            </w:r>
          </w:p>
        </w:tc>
      </w:tr>
      <w:tr w:rsidR="007530D8" w:rsidRPr="00F13A70" w:rsidTr="00CD6C0C">
        <w:trPr>
          <w:trHeight w:val="454"/>
        </w:trPr>
        <w:tc>
          <w:tcPr>
            <w:tcW w:w="3794" w:type="dxa"/>
            <w:vMerge/>
            <w:vAlign w:val="center"/>
          </w:tcPr>
          <w:p w:rsidR="007530D8" w:rsidRPr="00F13A70" w:rsidRDefault="007530D8" w:rsidP="00CD6C0C">
            <w:pPr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6095" w:type="dxa"/>
            <w:gridSpan w:val="3"/>
          </w:tcPr>
          <w:p w:rsidR="007530D8" w:rsidRPr="00FB39F4" w:rsidRDefault="007530D8" w:rsidP="00CD6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7530D8" w:rsidRPr="00F13A70" w:rsidTr="00CD6C0C">
        <w:trPr>
          <w:trHeight w:val="454"/>
        </w:trPr>
        <w:tc>
          <w:tcPr>
            <w:tcW w:w="3794" w:type="dxa"/>
            <w:vMerge/>
            <w:vAlign w:val="center"/>
          </w:tcPr>
          <w:p w:rsidR="007530D8" w:rsidRPr="00F13A70" w:rsidRDefault="007530D8" w:rsidP="00CD6C0C">
            <w:pPr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6095" w:type="dxa"/>
            <w:gridSpan w:val="3"/>
          </w:tcPr>
          <w:p w:rsidR="007530D8" w:rsidRPr="00FB39F4" w:rsidRDefault="007530D8" w:rsidP="00CD6C0C">
            <w:pPr>
              <w:rPr>
                <w:rFonts w:ascii="Arial" w:hAnsi="Arial" w:cs="Arial"/>
              </w:rPr>
            </w:pPr>
            <w:r w:rsidRPr="00FB39F4">
              <w:rPr>
                <w:rFonts w:ascii="Arial" w:hAnsi="Arial" w:cs="Arial"/>
              </w:rPr>
              <w:t>Presso…</w:t>
            </w:r>
          </w:p>
        </w:tc>
      </w:tr>
      <w:tr w:rsidR="0058715C" w:rsidRPr="00F13A70" w:rsidTr="00CD6C0C">
        <w:trPr>
          <w:trHeight w:val="454"/>
        </w:trPr>
        <w:tc>
          <w:tcPr>
            <w:tcW w:w="3794" w:type="dxa"/>
            <w:vMerge w:val="restart"/>
            <w:vAlign w:val="center"/>
          </w:tcPr>
          <w:p w:rsidR="0058715C" w:rsidRPr="00F13A70" w:rsidRDefault="0058715C" w:rsidP="007530D8">
            <w:pPr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interventi pregressi e / o contemporanei al percorso scolastico</w:t>
            </w:r>
          </w:p>
          <w:p w:rsidR="0058715C" w:rsidRPr="00CD6C0C" w:rsidRDefault="0058715C" w:rsidP="007530D8">
            <w:pPr>
              <w:jc w:val="both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6095" w:type="dxa"/>
            <w:gridSpan w:val="3"/>
          </w:tcPr>
          <w:p w:rsidR="0058715C" w:rsidRPr="0010101B" w:rsidRDefault="0058715C" w:rsidP="007530D8">
            <w:pPr>
              <w:snapToGrid w:val="0"/>
              <w:rPr>
                <w:rFonts w:ascii="Arial" w:hAnsi="Arial" w:cs="Arial"/>
              </w:rPr>
            </w:pPr>
            <w:r w:rsidRPr="0010101B">
              <w:rPr>
                <w:rFonts w:ascii="Arial" w:hAnsi="Arial" w:cs="Arial"/>
              </w:rPr>
              <w:t xml:space="preserve">Effettuati da… </w:t>
            </w:r>
          </w:p>
        </w:tc>
      </w:tr>
      <w:tr w:rsidR="0058715C" w:rsidRPr="00F13A70" w:rsidTr="008F7646">
        <w:trPr>
          <w:trHeight w:val="454"/>
        </w:trPr>
        <w:tc>
          <w:tcPr>
            <w:tcW w:w="3794" w:type="dxa"/>
            <w:vMerge/>
            <w:vAlign w:val="center"/>
          </w:tcPr>
          <w:p w:rsidR="0058715C" w:rsidRPr="00F13A70" w:rsidRDefault="0058715C" w:rsidP="007530D8">
            <w:pPr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6095" w:type="dxa"/>
            <w:gridSpan w:val="3"/>
          </w:tcPr>
          <w:p w:rsidR="0058715C" w:rsidRPr="0010101B" w:rsidRDefault="0058715C" w:rsidP="007530D8">
            <w:pPr>
              <w:rPr>
                <w:rFonts w:ascii="Arial" w:hAnsi="Arial" w:cs="Arial"/>
              </w:rPr>
            </w:pPr>
            <w:r w:rsidRPr="0010101B">
              <w:rPr>
                <w:rFonts w:ascii="Arial" w:hAnsi="Arial" w:cs="Arial"/>
              </w:rPr>
              <w:t>Presso…</w:t>
            </w:r>
          </w:p>
        </w:tc>
      </w:tr>
      <w:tr w:rsidR="0058715C" w:rsidRPr="00F13A70" w:rsidTr="008F7646">
        <w:trPr>
          <w:trHeight w:val="454"/>
        </w:trPr>
        <w:tc>
          <w:tcPr>
            <w:tcW w:w="3794" w:type="dxa"/>
            <w:vMerge/>
            <w:vAlign w:val="center"/>
          </w:tcPr>
          <w:p w:rsidR="0058715C" w:rsidRPr="00F13A70" w:rsidRDefault="0058715C" w:rsidP="007530D8">
            <w:pPr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6095" w:type="dxa"/>
            <w:gridSpan w:val="3"/>
          </w:tcPr>
          <w:p w:rsidR="0058715C" w:rsidRPr="0010101B" w:rsidRDefault="0058715C" w:rsidP="007530D8">
            <w:pPr>
              <w:rPr>
                <w:rFonts w:ascii="Arial" w:hAnsi="Arial" w:cs="Arial"/>
              </w:rPr>
            </w:pPr>
            <w:r w:rsidRPr="0010101B">
              <w:rPr>
                <w:rFonts w:ascii="Arial" w:hAnsi="Arial" w:cs="Arial"/>
              </w:rPr>
              <w:t>Periodo</w:t>
            </w:r>
            <w:r>
              <w:rPr>
                <w:rFonts w:ascii="Arial" w:hAnsi="Arial" w:cs="Arial"/>
              </w:rPr>
              <w:t xml:space="preserve"> e frequenza…</w:t>
            </w:r>
            <w:r w:rsidRPr="0010101B">
              <w:rPr>
                <w:rFonts w:ascii="Arial" w:hAnsi="Arial" w:cs="Arial"/>
              </w:rPr>
              <w:t>.</w:t>
            </w:r>
          </w:p>
        </w:tc>
      </w:tr>
      <w:tr w:rsidR="0058715C" w:rsidRPr="00F13A70" w:rsidTr="008F7646">
        <w:trPr>
          <w:trHeight w:val="454"/>
        </w:trPr>
        <w:tc>
          <w:tcPr>
            <w:tcW w:w="3794" w:type="dxa"/>
            <w:vMerge/>
            <w:vAlign w:val="center"/>
          </w:tcPr>
          <w:p w:rsidR="0058715C" w:rsidRPr="00F13A70" w:rsidRDefault="0058715C" w:rsidP="007530D8">
            <w:pPr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6095" w:type="dxa"/>
            <w:gridSpan w:val="3"/>
          </w:tcPr>
          <w:p w:rsidR="0058715C" w:rsidRDefault="0058715C" w:rsidP="007530D8">
            <w:r w:rsidRPr="0010101B">
              <w:rPr>
                <w:rFonts w:ascii="Arial" w:hAnsi="Arial" w:cs="Arial"/>
              </w:rPr>
              <w:t>Modalità….</w:t>
            </w:r>
          </w:p>
        </w:tc>
      </w:tr>
      <w:tr w:rsidR="0058715C" w:rsidRPr="00F13A70" w:rsidTr="008F7646">
        <w:trPr>
          <w:trHeight w:val="454"/>
        </w:trPr>
        <w:tc>
          <w:tcPr>
            <w:tcW w:w="3794" w:type="dxa"/>
          </w:tcPr>
          <w:p w:rsidR="0058715C" w:rsidRDefault="0058715C" w:rsidP="0058715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</w:rPr>
              <w:lastRenderedPageBreak/>
              <w:t>scolarizzazione pregressa</w:t>
            </w:r>
          </w:p>
          <w:p w:rsidR="0058715C" w:rsidRPr="00FB39F4" w:rsidRDefault="0058715C" w:rsidP="0058715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  <w:gridSpan w:val="3"/>
          </w:tcPr>
          <w:p w:rsidR="0058715C" w:rsidRDefault="0058715C" w:rsidP="00622B4A">
            <w:pPr>
              <w:snapToGrid w:val="0"/>
              <w:rPr>
                <w:rFonts w:ascii="Arial" w:hAnsi="Arial" w:cs="Arial"/>
              </w:rPr>
            </w:pPr>
          </w:p>
          <w:p w:rsidR="00622B4A" w:rsidRDefault="00622B4A" w:rsidP="00622B4A">
            <w:pPr>
              <w:snapToGrid w:val="0"/>
              <w:rPr>
                <w:rFonts w:ascii="Arial" w:hAnsi="Arial" w:cs="Arial"/>
              </w:rPr>
            </w:pPr>
          </w:p>
          <w:p w:rsidR="00622B4A" w:rsidRPr="00FB39F4" w:rsidRDefault="00622B4A" w:rsidP="00622B4A">
            <w:pPr>
              <w:snapToGrid w:val="0"/>
              <w:rPr>
                <w:rFonts w:ascii="Arial" w:hAnsi="Arial" w:cs="Arial"/>
              </w:rPr>
            </w:pPr>
          </w:p>
        </w:tc>
      </w:tr>
      <w:tr w:rsidR="0058715C" w:rsidRPr="00F13A70" w:rsidTr="008F7646">
        <w:trPr>
          <w:trHeight w:val="454"/>
        </w:trPr>
        <w:tc>
          <w:tcPr>
            <w:tcW w:w="3794" w:type="dxa"/>
            <w:vAlign w:val="center"/>
          </w:tcPr>
          <w:p w:rsidR="0058715C" w:rsidRPr="0058715C" w:rsidRDefault="0058715C" w:rsidP="0058715C">
            <w:pPr>
              <w:jc w:val="both"/>
              <w:rPr>
                <w:rFonts w:ascii="Arial" w:hAnsi="Arial" w:cs="Arial"/>
                <w:b/>
                <w:smallCaps/>
              </w:rPr>
            </w:pPr>
            <w:r w:rsidRPr="0058715C">
              <w:rPr>
                <w:rFonts w:ascii="Arial" w:hAnsi="Arial" w:cs="Arial"/>
                <w:b/>
                <w:smallCaps/>
              </w:rPr>
              <w:t xml:space="preserve">Rapporti scuola-famiglia </w:t>
            </w:r>
          </w:p>
        </w:tc>
        <w:tc>
          <w:tcPr>
            <w:tcW w:w="6095" w:type="dxa"/>
            <w:gridSpan w:val="3"/>
          </w:tcPr>
          <w:p w:rsidR="0058715C" w:rsidRDefault="0058715C" w:rsidP="0058715C">
            <w:pPr>
              <w:snapToGrid w:val="0"/>
              <w:rPr>
                <w:rFonts w:ascii="Arial" w:hAnsi="Arial" w:cs="Arial"/>
              </w:rPr>
            </w:pPr>
          </w:p>
          <w:p w:rsidR="0058715C" w:rsidRDefault="0058715C" w:rsidP="0058715C">
            <w:pPr>
              <w:snapToGrid w:val="0"/>
              <w:rPr>
                <w:rFonts w:ascii="Arial" w:hAnsi="Arial" w:cs="Arial"/>
              </w:rPr>
            </w:pPr>
          </w:p>
          <w:p w:rsidR="0058715C" w:rsidRDefault="0058715C" w:rsidP="0058715C">
            <w:pPr>
              <w:snapToGrid w:val="0"/>
              <w:rPr>
                <w:rFonts w:ascii="Arial" w:hAnsi="Arial" w:cs="Arial"/>
              </w:rPr>
            </w:pPr>
          </w:p>
          <w:p w:rsidR="0058715C" w:rsidRDefault="0058715C" w:rsidP="0058715C">
            <w:pPr>
              <w:snapToGrid w:val="0"/>
              <w:rPr>
                <w:rFonts w:ascii="Arial" w:hAnsi="Arial" w:cs="Arial"/>
              </w:rPr>
            </w:pPr>
          </w:p>
          <w:p w:rsidR="00D12890" w:rsidRPr="0010101B" w:rsidRDefault="00D12890" w:rsidP="0058715C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032FE1" w:rsidRPr="00032FE1" w:rsidRDefault="00032FE1" w:rsidP="00032FE1">
      <w:pPr>
        <w:ind w:left="720"/>
        <w:rPr>
          <w:rFonts w:ascii="Arial" w:hAnsi="Arial" w:cs="Arial"/>
        </w:rPr>
      </w:pPr>
    </w:p>
    <w:p w:rsidR="003A3BB4" w:rsidRPr="009F0368" w:rsidRDefault="003A3BB4" w:rsidP="0058715C">
      <w:pPr>
        <w:numPr>
          <w:ilvl w:val="0"/>
          <w:numId w:val="11"/>
        </w:numPr>
        <w:rPr>
          <w:rFonts w:ascii="Arial" w:hAnsi="Arial" w:cs="Arial"/>
        </w:rPr>
      </w:pPr>
      <w:r w:rsidRPr="009F0368">
        <w:rPr>
          <w:rFonts w:ascii="Arial" w:hAnsi="Arial" w:cs="Arial"/>
          <w:b/>
        </w:rPr>
        <w:t>FUNZIONAMENTO DELLE ABILITÀ DI LETTURA, SCRITTURA E CALCOLO</w:t>
      </w:r>
    </w:p>
    <w:p w:rsidR="003A3BB4" w:rsidRPr="009F0368" w:rsidRDefault="003A3BB4">
      <w:pPr>
        <w:rPr>
          <w:rFonts w:ascii="Arial" w:hAnsi="Arial" w:cs="Arial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75"/>
      </w:tblGrid>
      <w:tr w:rsidR="00C13ADA" w:rsidRPr="009F0368" w:rsidTr="003A3BB4">
        <w:trPr>
          <w:cantSplit/>
          <w:trHeight w:hRule="exact" w:val="976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  <w:p w:rsidR="00C13ADA" w:rsidRPr="009F0368" w:rsidRDefault="00C13ADA" w:rsidP="003A3BB4">
            <w:pPr>
              <w:rPr>
                <w:rFonts w:ascii="Arial" w:hAnsi="Arial" w:cs="Arial"/>
              </w:rPr>
            </w:pPr>
          </w:p>
          <w:p w:rsidR="00C13ADA" w:rsidRPr="009F0368" w:rsidRDefault="00C13ADA" w:rsidP="003A3BB4">
            <w:pPr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 xml:space="preserve">        Lettura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Elementi desunti dalla diagnosi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Elementi desunti dall’osservazione in classe</w:t>
            </w:r>
          </w:p>
        </w:tc>
      </w:tr>
      <w:tr w:rsidR="00C13ADA" w:rsidRPr="009F0368" w:rsidTr="003A3BB4">
        <w:trPr>
          <w:cantSplit/>
          <w:trHeight w:hRule="exact" w:val="654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Velocità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  <w:p w:rsidR="00C13ADA" w:rsidRPr="009F0368" w:rsidRDefault="00C13ADA" w:rsidP="003A3BB4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</w:tc>
      </w:tr>
      <w:tr w:rsidR="00C13ADA" w:rsidRPr="009F0368" w:rsidTr="003A3BB4">
        <w:trPr>
          <w:cantSplit/>
          <w:trHeight w:hRule="exact" w:val="654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Correttezza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  <w:p w:rsidR="00C13ADA" w:rsidRPr="009F0368" w:rsidRDefault="00C13ADA" w:rsidP="003A3BB4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</w:tc>
      </w:tr>
      <w:tr w:rsidR="00C13ADA" w:rsidRPr="009F0368" w:rsidTr="003A3BB4">
        <w:trPr>
          <w:cantSplit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Comprensione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  <w:p w:rsidR="00C13ADA" w:rsidRPr="009F0368" w:rsidRDefault="00C13ADA" w:rsidP="003A3BB4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</w:tc>
      </w:tr>
      <w:tr w:rsidR="00C13ADA" w:rsidRPr="009F0368" w:rsidTr="003A3BB4">
        <w:trPr>
          <w:cantSplit/>
          <w:trHeight w:hRule="exact" w:val="976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  <w:p w:rsidR="00C13ADA" w:rsidRPr="009F0368" w:rsidRDefault="00C13ADA" w:rsidP="003A3BB4">
            <w:pPr>
              <w:rPr>
                <w:rFonts w:ascii="Arial" w:hAnsi="Arial" w:cs="Arial"/>
              </w:rPr>
            </w:pPr>
          </w:p>
          <w:p w:rsidR="00C13ADA" w:rsidRPr="009F0368" w:rsidRDefault="00C13ADA" w:rsidP="003A3BB4">
            <w:pPr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 xml:space="preserve">       Scrittura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Elementi desunti dalla diagnosi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Elementi desunti dall’osservazione in classe</w:t>
            </w:r>
          </w:p>
        </w:tc>
      </w:tr>
      <w:tr w:rsidR="00C13ADA" w:rsidRPr="009F0368" w:rsidTr="003A3BB4">
        <w:trPr>
          <w:cantSplit/>
          <w:trHeight w:hRule="exact" w:val="654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Grafia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  <w:p w:rsidR="00C13ADA" w:rsidRPr="009F0368" w:rsidRDefault="00C13ADA" w:rsidP="003A3BB4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</w:tc>
      </w:tr>
      <w:tr w:rsidR="00C13ADA" w:rsidRPr="009F0368" w:rsidTr="003A3BB4">
        <w:trPr>
          <w:cantSplit/>
          <w:trHeight w:hRule="exact" w:val="654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Tipologia di errori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  <w:p w:rsidR="00C13ADA" w:rsidRPr="009F0368" w:rsidRDefault="00C13ADA" w:rsidP="003A3BB4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</w:tc>
      </w:tr>
      <w:tr w:rsidR="00C13ADA" w:rsidRPr="009F0368" w:rsidTr="003A3BB4">
        <w:trPr>
          <w:cantSplit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Produzione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  <w:p w:rsidR="00C13ADA" w:rsidRPr="009F0368" w:rsidRDefault="00C13ADA" w:rsidP="003A3BB4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</w:tc>
      </w:tr>
      <w:tr w:rsidR="00C13ADA" w:rsidRPr="009F0368" w:rsidTr="003A3BB4">
        <w:trPr>
          <w:cantSplit/>
          <w:trHeight w:hRule="exact" w:val="976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  <w:p w:rsidR="00C13ADA" w:rsidRPr="009F0368" w:rsidRDefault="00C13ADA" w:rsidP="003A3BB4">
            <w:pPr>
              <w:rPr>
                <w:rFonts w:ascii="Arial" w:hAnsi="Arial" w:cs="Arial"/>
              </w:rPr>
            </w:pPr>
          </w:p>
          <w:p w:rsidR="00C13ADA" w:rsidRPr="009F0368" w:rsidRDefault="00C13ADA" w:rsidP="003A3BB4">
            <w:pPr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 xml:space="preserve">       Calcolo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Elementi desunti dalla diagnosi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Elementi desunti dall’osservazione in classe</w:t>
            </w:r>
          </w:p>
        </w:tc>
      </w:tr>
      <w:tr w:rsidR="00C13ADA" w:rsidRPr="009F0368" w:rsidTr="003A3BB4">
        <w:trPr>
          <w:cantSplit/>
          <w:trHeight w:hRule="exact" w:val="654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Mentale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  <w:p w:rsidR="00C13ADA" w:rsidRPr="009F0368" w:rsidRDefault="00C13ADA" w:rsidP="003A3BB4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</w:tc>
      </w:tr>
      <w:tr w:rsidR="00C13ADA" w:rsidRPr="009F0368" w:rsidTr="003A3BB4">
        <w:trPr>
          <w:cantSplit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Per iscritto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  <w:p w:rsidR="00C13ADA" w:rsidRPr="009F0368" w:rsidRDefault="00C13ADA" w:rsidP="003A3BB4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</w:tc>
      </w:tr>
      <w:tr w:rsidR="00C13ADA" w:rsidRPr="009F0368" w:rsidTr="003A3BB4">
        <w:trPr>
          <w:cantSplit/>
          <w:trHeight w:hRule="exact" w:val="654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  <w:p w:rsidR="00C13ADA" w:rsidRPr="009F0368" w:rsidRDefault="00C13ADA" w:rsidP="003A3BB4">
            <w:pPr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 xml:space="preserve">        </w:t>
            </w:r>
          </w:p>
          <w:p w:rsidR="00C13ADA" w:rsidRPr="009F0368" w:rsidRDefault="00C13ADA" w:rsidP="003A3BB4">
            <w:pPr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 xml:space="preserve">       </w:t>
            </w:r>
          </w:p>
          <w:p w:rsidR="00C13ADA" w:rsidRPr="009F0368" w:rsidRDefault="00C13ADA" w:rsidP="003A3BB4">
            <w:pPr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 xml:space="preserve">       Altro</w:t>
            </w:r>
          </w:p>
          <w:p w:rsidR="00C13ADA" w:rsidRPr="009F0368" w:rsidRDefault="00C13ADA" w:rsidP="003A3BB4">
            <w:pPr>
              <w:rPr>
                <w:rFonts w:ascii="Arial" w:hAnsi="Arial" w:cs="Arial"/>
              </w:rPr>
            </w:pPr>
          </w:p>
        </w:tc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Eventuali disturbi nell'area motorio-prassica:</w:t>
            </w:r>
          </w:p>
          <w:p w:rsidR="00C13ADA" w:rsidRPr="009F0368" w:rsidRDefault="00C13ADA" w:rsidP="003A3BB4">
            <w:pPr>
              <w:rPr>
                <w:rFonts w:ascii="Arial" w:hAnsi="Arial" w:cs="Arial"/>
              </w:rPr>
            </w:pPr>
          </w:p>
        </w:tc>
      </w:tr>
      <w:tr w:rsidR="00C13ADA" w:rsidRPr="009F0368" w:rsidTr="003A3BB4">
        <w:trPr>
          <w:cantSplit/>
          <w:trHeight w:hRule="exact" w:val="654"/>
        </w:trPr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Ulteriori disturbi associati:</w:t>
            </w:r>
          </w:p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</w:tc>
      </w:tr>
      <w:tr w:rsidR="00C13ADA" w:rsidRPr="009F0368" w:rsidTr="003A3BB4">
        <w:trPr>
          <w:cantSplit/>
          <w:trHeight w:hRule="exact" w:val="654"/>
        </w:trPr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Bilinguismo o italiano L2:</w:t>
            </w:r>
          </w:p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</w:tc>
      </w:tr>
      <w:tr w:rsidR="00C13ADA" w:rsidRPr="009F0368" w:rsidTr="003A3BB4">
        <w:trPr>
          <w:cantSplit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DA" w:rsidRPr="009F0368" w:rsidRDefault="00C13ADA" w:rsidP="003A3BB4">
            <w:pPr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 xml:space="preserve">Livello di autonomia: </w:t>
            </w:r>
          </w:p>
          <w:p w:rsidR="00C13ADA" w:rsidRPr="009F0368" w:rsidRDefault="00C13ADA" w:rsidP="003A3BB4">
            <w:pPr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 xml:space="preserve">                          </w:t>
            </w:r>
          </w:p>
        </w:tc>
      </w:tr>
    </w:tbl>
    <w:p w:rsidR="003A3BB4" w:rsidRDefault="003A3BB4">
      <w:pPr>
        <w:rPr>
          <w:rFonts w:ascii="Arial" w:hAnsi="Arial" w:cs="Arial"/>
        </w:rPr>
      </w:pPr>
    </w:p>
    <w:p w:rsidR="00622B4A" w:rsidRPr="009F0368" w:rsidRDefault="00622B4A">
      <w:pPr>
        <w:rPr>
          <w:rFonts w:ascii="Arial" w:hAnsi="Arial" w:cs="Arial"/>
        </w:rPr>
      </w:pPr>
    </w:p>
    <w:p w:rsidR="003A3BB4" w:rsidRPr="009F0368" w:rsidRDefault="003A3BB4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b/>
        </w:rPr>
      </w:pPr>
      <w:r w:rsidRPr="009F0368">
        <w:rPr>
          <w:rFonts w:ascii="Arial" w:hAnsi="Arial" w:cs="Arial"/>
          <w:b/>
        </w:rPr>
        <w:lastRenderedPageBreak/>
        <w:t>DIDATTICA PERSONALIZZATA</w:t>
      </w:r>
    </w:p>
    <w:p w:rsidR="003A3BB4" w:rsidRPr="009F0368" w:rsidRDefault="003A3BB4">
      <w:pPr>
        <w:rPr>
          <w:rFonts w:ascii="Arial" w:hAnsi="Arial" w:cs="Arial"/>
        </w:rPr>
      </w:pPr>
    </w:p>
    <w:p w:rsidR="003A3BB4" w:rsidRPr="009F0368" w:rsidRDefault="003A3BB4">
      <w:pPr>
        <w:rPr>
          <w:rFonts w:ascii="Arial" w:hAnsi="Arial" w:cs="Arial"/>
        </w:rPr>
      </w:pPr>
      <w:r w:rsidRPr="009F0368">
        <w:rPr>
          <w:rFonts w:ascii="Arial" w:hAnsi="Arial" w:cs="Arial"/>
        </w:rPr>
        <w:t>Strategie e metodi di insegnamento:</w:t>
      </w:r>
    </w:p>
    <w:p w:rsidR="003A3BB4" w:rsidRPr="009F0368" w:rsidRDefault="003A3BB4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3A3BB4" w:rsidRPr="009F0368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Discipline linguistico-espressive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  <w:p w:rsidR="003A3BB4" w:rsidRPr="009F0368" w:rsidRDefault="003A3BB4">
            <w:pPr>
              <w:pStyle w:val="Contenutotabella"/>
              <w:rPr>
                <w:rFonts w:ascii="Arial" w:hAnsi="Arial" w:cs="Arial"/>
              </w:rPr>
            </w:pPr>
          </w:p>
        </w:tc>
      </w:tr>
      <w:tr w:rsidR="003A3BB4" w:rsidRPr="009F036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Discipline logico-matematiche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  <w:p w:rsidR="003A3BB4" w:rsidRPr="009F0368" w:rsidRDefault="003A3BB4">
            <w:pPr>
              <w:pStyle w:val="Contenutotabella"/>
              <w:rPr>
                <w:rFonts w:ascii="Arial" w:hAnsi="Arial" w:cs="Arial"/>
              </w:rPr>
            </w:pPr>
          </w:p>
        </w:tc>
      </w:tr>
      <w:tr w:rsidR="003A3BB4" w:rsidRPr="009F036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Discipline storico-geografico-sociali</w:t>
            </w:r>
          </w:p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3A3BB4" w:rsidRPr="009F036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Altre</w:t>
            </w:r>
          </w:p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</w:tbl>
    <w:p w:rsidR="003A3BB4" w:rsidRPr="009F0368" w:rsidRDefault="003A3BB4">
      <w:pPr>
        <w:rPr>
          <w:rFonts w:ascii="Arial" w:hAnsi="Arial" w:cs="Arial"/>
        </w:rPr>
      </w:pPr>
    </w:p>
    <w:p w:rsidR="003A3BB4" w:rsidRPr="009F0368" w:rsidRDefault="003A3BB4">
      <w:pPr>
        <w:rPr>
          <w:rFonts w:ascii="Arial" w:hAnsi="Arial" w:cs="Arial"/>
        </w:rPr>
      </w:pPr>
    </w:p>
    <w:p w:rsidR="003A3BB4" w:rsidRPr="009F0368" w:rsidRDefault="003A3BB4">
      <w:pPr>
        <w:rPr>
          <w:rFonts w:ascii="Arial" w:hAnsi="Arial" w:cs="Arial"/>
        </w:rPr>
      </w:pPr>
      <w:r w:rsidRPr="009F0368">
        <w:rPr>
          <w:rFonts w:ascii="Arial" w:hAnsi="Arial" w:cs="Arial"/>
        </w:rPr>
        <w:t>M</w:t>
      </w:r>
      <w:r w:rsidR="00C13ADA" w:rsidRPr="009F0368">
        <w:rPr>
          <w:rFonts w:ascii="Arial" w:hAnsi="Arial" w:cs="Arial"/>
        </w:rPr>
        <w:t>isure dispensative/strumenti co</w:t>
      </w:r>
      <w:r w:rsidRPr="009F0368">
        <w:rPr>
          <w:rFonts w:ascii="Arial" w:hAnsi="Arial" w:cs="Arial"/>
        </w:rPr>
        <w:t>mpensativi/tempi aggiuntivi:</w:t>
      </w:r>
    </w:p>
    <w:p w:rsidR="003A3BB4" w:rsidRPr="009F0368" w:rsidRDefault="003A3BB4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3A3BB4" w:rsidRPr="009F0368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Discipline linguistico-espressive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  <w:p w:rsidR="003A3BB4" w:rsidRPr="009F0368" w:rsidRDefault="003A3BB4">
            <w:pPr>
              <w:pStyle w:val="Contenutotabella"/>
              <w:rPr>
                <w:rFonts w:ascii="Arial" w:hAnsi="Arial" w:cs="Arial"/>
              </w:rPr>
            </w:pPr>
          </w:p>
        </w:tc>
      </w:tr>
      <w:tr w:rsidR="003A3BB4" w:rsidRPr="009F036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Discipline logico-matematiche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  <w:p w:rsidR="003A3BB4" w:rsidRPr="009F0368" w:rsidRDefault="003A3BB4">
            <w:pPr>
              <w:pStyle w:val="Contenutotabella"/>
              <w:rPr>
                <w:rFonts w:ascii="Arial" w:hAnsi="Arial" w:cs="Arial"/>
              </w:rPr>
            </w:pPr>
          </w:p>
        </w:tc>
      </w:tr>
      <w:tr w:rsidR="003A3BB4" w:rsidRPr="009F036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Discipline storico-geografico-sociali</w:t>
            </w:r>
          </w:p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3A3BB4" w:rsidRPr="009F036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Altre</w:t>
            </w:r>
          </w:p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</w:tbl>
    <w:p w:rsidR="003A3BB4" w:rsidRPr="009F0368" w:rsidRDefault="003A3BB4">
      <w:pPr>
        <w:rPr>
          <w:rFonts w:ascii="Arial" w:hAnsi="Arial" w:cs="Arial"/>
        </w:rPr>
      </w:pPr>
    </w:p>
    <w:p w:rsidR="003A3BB4" w:rsidRPr="009F0368" w:rsidRDefault="003A3BB4">
      <w:pPr>
        <w:rPr>
          <w:rFonts w:ascii="Arial" w:hAnsi="Arial" w:cs="Arial"/>
        </w:rPr>
      </w:pPr>
    </w:p>
    <w:p w:rsidR="003A3BB4" w:rsidRPr="009F0368" w:rsidRDefault="003A3BB4">
      <w:pPr>
        <w:rPr>
          <w:rFonts w:ascii="Arial" w:hAnsi="Arial" w:cs="Arial"/>
        </w:rPr>
      </w:pPr>
    </w:p>
    <w:p w:rsidR="003A3BB4" w:rsidRPr="009F0368" w:rsidRDefault="003A3BB4">
      <w:pPr>
        <w:rPr>
          <w:rFonts w:ascii="Arial" w:hAnsi="Arial" w:cs="Arial"/>
        </w:rPr>
      </w:pPr>
      <w:r w:rsidRPr="009F0368">
        <w:rPr>
          <w:rFonts w:ascii="Arial" w:hAnsi="Arial" w:cs="Arial"/>
        </w:rPr>
        <w:t>Strategie e strumenti utilizzati dall'alunno nello studio:</w:t>
      </w:r>
    </w:p>
    <w:p w:rsidR="003A3BB4" w:rsidRPr="009F0368" w:rsidRDefault="003A3BB4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3A3BB4" w:rsidRPr="009F0368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Discipline linguistico-espressive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  <w:p w:rsidR="003A3BB4" w:rsidRPr="009F0368" w:rsidRDefault="003A3BB4">
            <w:pPr>
              <w:pStyle w:val="Contenutotabella"/>
              <w:rPr>
                <w:rFonts w:ascii="Arial" w:hAnsi="Arial" w:cs="Arial"/>
              </w:rPr>
            </w:pPr>
          </w:p>
        </w:tc>
      </w:tr>
      <w:tr w:rsidR="003A3BB4" w:rsidRPr="009F036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Discipline logico-matematiche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  <w:p w:rsidR="003A3BB4" w:rsidRPr="009F0368" w:rsidRDefault="003A3BB4">
            <w:pPr>
              <w:pStyle w:val="Contenutotabella"/>
              <w:rPr>
                <w:rFonts w:ascii="Arial" w:hAnsi="Arial" w:cs="Arial"/>
              </w:rPr>
            </w:pPr>
          </w:p>
        </w:tc>
      </w:tr>
      <w:tr w:rsidR="003A3BB4" w:rsidRPr="009F036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Discipline storico-geografico-sociali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3A3BB4" w:rsidRPr="009F036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Altre</w:t>
            </w:r>
          </w:p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</w:tbl>
    <w:p w:rsidR="003A3BB4" w:rsidRPr="009F0368" w:rsidRDefault="003A3BB4">
      <w:pPr>
        <w:rPr>
          <w:rFonts w:ascii="Arial" w:hAnsi="Arial" w:cs="Arial"/>
        </w:rPr>
      </w:pPr>
    </w:p>
    <w:p w:rsidR="003A3BB4" w:rsidRPr="009F0368" w:rsidRDefault="003A3BB4">
      <w:pPr>
        <w:rPr>
          <w:rFonts w:ascii="Arial" w:hAnsi="Arial" w:cs="Arial"/>
        </w:rPr>
      </w:pPr>
    </w:p>
    <w:p w:rsidR="003A3BB4" w:rsidRPr="009F0368" w:rsidRDefault="003A3BB4">
      <w:pPr>
        <w:rPr>
          <w:rFonts w:ascii="Arial" w:hAnsi="Arial" w:cs="Arial"/>
        </w:rPr>
      </w:pPr>
    </w:p>
    <w:p w:rsidR="003A3BB4" w:rsidRPr="009F0368" w:rsidRDefault="00C13ADA">
      <w:pPr>
        <w:rPr>
          <w:rFonts w:ascii="Arial" w:hAnsi="Arial" w:cs="Arial"/>
        </w:rPr>
      </w:pPr>
      <w:r w:rsidRPr="009F0368">
        <w:rPr>
          <w:rFonts w:ascii="Arial" w:hAnsi="Arial" w:cs="Arial"/>
        </w:rPr>
        <w:br w:type="page"/>
      </w:r>
    </w:p>
    <w:p w:rsidR="003A3BB4" w:rsidRPr="009F0368" w:rsidRDefault="003A3BB4">
      <w:pPr>
        <w:rPr>
          <w:rFonts w:ascii="Arial" w:hAnsi="Arial" w:cs="Arial"/>
          <w:b/>
        </w:rPr>
      </w:pPr>
      <w:r w:rsidRPr="009F0368">
        <w:rPr>
          <w:rFonts w:ascii="Arial" w:hAnsi="Arial" w:cs="Arial"/>
          <w:b/>
        </w:rPr>
        <w:t>4.  VALUTAZIONE (anche per esami conclusivi dei cicli)</w:t>
      </w:r>
    </w:p>
    <w:p w:rsidR="003A3BB4" w:rsidRPr="009F0368" w:rsidRDefault="003A3BB4">
      <w:pPr>
        <w:ind w:left="360"/>
        <w:rPr>
          <w:rFonts w:ascii="Arial" w:hAnsi="Arial" w:cs="Arial"/>
        </w:rPr>
      </w:pPr>
    </w:p>
    <w:p w:rsidR="003A3BB4" w:rsidRPr="009F0368" w:rsidRDefault="003A3BB4">
      <w:pPr>
        <w:rPr>
          <w:rFonts w:ascii="Arial" w:hAnsi="Arial" w:cs="Arial"/>
        </w:rPr>
      </w:pPr>
      <w:r w:rsidRPr="009F0368">
        <w:rPr>
          <w:rFonts w:ascii="Arial" w:hAnsi="Arial" w:cs="Arial"/>
        </w:rPr>
        <w:t>L'alunno nella valutazione delle diverse discipline si avvarrà di:</w:t>
      </w:r>
    </w:p>
    <w:p w:rsidR="003A3BB4" w:rsidRPr="009F0368" w:rsidRDefault="003A3BB4">
      <w:pPr>
        <w:rPr>
          <w:rFonts w:ascii="Arial" w:hAnsi="Arial" w:cs="Arial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94"/>
        <w:gridCol w:w="2410"/>
        <w:gridCol w:w="2823"/>
        <w:gridCol w:w="2418"/>
      </w:tblGrid>
      <w:tr w:rsidR="003A3BB4" w:rsidRPr="009F0368" w:rsidTr="00C13ADA">
        <w:tc>
          <w:tcPr>
            <w:tcW w:w="1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Disciplina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Misure dispensative</w:t>
            </w:r>
          </w:p>
        </w:tc>
        <w:tc>
          <w:tcPr>
            <w:tcW w:w="2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Strumenti compensativi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3BB4" w:rsidRPr="009F0368" w:rsidRDefault="00C13ADA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Tempi aggiunti</w:t>
            </w:r>
            <w:r w:rsidR="003A3BB4" w:rsidRPr="009F0368">
              <w:rPr>
                <w:rFonts w:ascii="Arial" w:hAnsi="Arial" w:cs="Arial"/>
              </w:rPr>
              <w:t>vi</w:t>
            </w:r>
          </w:p>
        </w:tc>
      </w:tr>
      <w:tr w:rsidR="003A3BB4" w:rsidRPr="009F0368" w:rsidTr="00C13ADA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Italiano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3A3BB4" w:rsidRPr="009F0368" w:rsidTr="00C13ADA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Matematica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3A3BB4" w:rsidRPr="009F0368" w:rsidTr="00C13ADA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Lingue straniere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3A3BB4" w:rsidRPr="009F0368" w:rsidTr="00C13ADA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C13ADA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….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3A3BB4" w:rsidRPr="009F0368" w:rsidTr="00C13ADA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C13ADA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….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3A3BB4" w:rsidRPr="009F0368" w:rsidTr="00C13ADA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C13ADA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….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3A3BB4" w:rsidRPr="009F0368" w:rsidTr="00C13ADA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C13ADA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….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3A3BB4" w:rsidRPr="009F0368" w:rsidTr="00C13ADA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C13ADA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….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3A3BB4" w:rsidRPr="009F0368" w:rsidTr="00C13ADA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C13ADA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….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3A3BB4" w:rsidRPr="009F0368" w:rsidTr="00C13ADA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C13ADA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9F0368">
              <w:rPr>
                <w:rFonts w:ascii="Arial" w:hAnsi="Arial" w:cs="Arial"/>
              </w:rPr>
              <w:t>….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3BB4" w:rsidRPr="009F0368" w:rsidRDefault="003A3BB4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</w:tbl>
    <w:p w:rsidR="003A3BB4" w:rsidRPr="009F0368" w:rsidRDefault="003A3BB4">
      <w:pPr>
        <w:rPr>
          <w:rFonts w:ascii="Arial" w:hAnsi="Arial" w:cs="Arial"/>
        </w:rPr>
      </w:pPr>
    </w:p>
    <w:p w:rsidR="003A3BB4" w:rsidRPr="009F0368" w:rsidRDefault="003A3BB4">
      <w:pPr>
        <w:rPr>
          <w:rFonts w:ascii="Arial" w:hAnsi="Arial" w:cs="Arial"/>
        </w:rPr>
      </w:pPr>
    </w:p>
    <w:p w:rsidR="003A3BB4" w:rsidRPr="009F0368" w:rsidRDefault="003A3BB4">
      <w:pPr>
        <w:rPr>
          <w:rFonts w:ascii="Arial" w:hAnsi="Arial" w:cs="Arial"/>
        </w:rPr>
      </w:pPr>
    </w:p>
    <w:p w:rsidR="003A3BB4" w:rsidRPr="009F0368" w:rsidRDefault="003A3BB4">
      <w:pPr>
        <w:ind w:left="720"/>
        <w:rPr>
          <w:rFonts w:ascii="Arial" w:hAnsi="Arial" w:cs="Arial"/>
        </w:rPr>
      </w:pPr>
      <w:r w:rsidRPr="009F0368">
        <w:rPr>
          <w:rFonts w:ascii="Arial" w:hAnsi="Arial" w:cs="Arial"/>
        </w:rPr>
        <w:t xml:space="preserve"> </w:t>
      </w:r>
    </w:p>
    <w:p w:rsidR="003A3BB4" w:rsidRPr="009F0368" w:rsidRDefault="003A3BB4">
      <w:pPr>
        <w:rPr>
          <w:rFonts w:ascii="Arial" w:hAnsi="Arial" w:cs="Arial"/>
        </w:rPr>
      </w:pPr>
    </w:p>
    <w:p w:rsidR="00C13ADA" w:rsidRPr="009F0368" w:rsidRDefault="00C13ADA">
      <w:pPr>
        <w:rPr>
          <w:rFonts w:ascii="Arial" w:hAnsi="Arial" w:cs="Arial"/>
        </w:rPr>
      </w:pPr>
    </w:p>
    <w:p w:rsidR="00C13ADA" w:rsidRPr="009F0368" w:rsidRDefault="00C13ADA">
      <w:pPr>
        <w:rPr>
          <w:rFonts w:ascii="Arial" w:hAnsi="Arial" w:cs="Arial"/>
        </w:rPr>
      </w:pPr>
    </w:p>
    <w:p w:rsidR="00C13ADA" w:rsidRPr="009F0368" w:rsidRDefault="00C13ADA">
      <w:pPr>
        <w:rPr>
          <w:rFonts w:ascii="Arial" w:hAnsi="Arial" w:cs="Arial"/>
        </w:rPr>
      </w:pPr>
    </w:p>
    <w:p w:rsidR="00C13ADA" w:rsidRPr="009F0368" w:rsidRDefault="00C13ADA">
      <w:pPr>
        <w:rPr>
          <w:rFonts w:ascii="Arial" w:hAnsi="Arial" w:cs="Arial"/>
        </w:rPr>
      </w:pPr>
    </w:p>
    <w:p w:rsidR="00C13ADA" w:rsidRPr="009F0368" w:rsidRDefault="00C13ADA">
      <w:pPr>
        <w:rPr>
          <w:rFonts w:ascii="Arial" w:hAnsi="Arial" w:cs="Arial"/>
        </w:rPr>
      </w:pPr>
    </w:p>
    <w:p w:rsidR="00C13ADA" w:rsidRPr="009F0368" w:rsidRDefault="00C13ADA">
      <w:pPr>
        <w:rPr>
          <w:rFonts w:ascii="Arial" w:hAnsi="Arial" w:cs="Arial"/>
        </w:rPr>
      </w:pPr>
    </w:p>
    <w:p w:rsidR="00C13ADA" w:rsidRPr="009F0368" w:rsidRDefault="00C13ADA">
      <w:pPr>
        <w:rPr>
          <w:rFonts w:ascii="Arial" w:hAnsi="Arial" w:cs="Arial"/>
        </w:rPr>
      </w:pPr>
    </w:p>
    <w:p w:rsidR="00C13ADA" w:rsidRPr="009F0368" w:rsidRDefault="00C13ADA">
      <w:pPr>
        <w:rPr>
          <w:rFonts w:ascii="Arial" w:hAnsi="Arial" w:cs="Arial"/>
        </w:rPr>
      </w:pPr>
    </w:p>
    <w:p w:rsidR="00C13ADA" w:rsidRPr="009F0368" w:rsidRDefault="00C13ADA">
      <w:pPr>
        <w:rPr>
          <w:rFonts w:ascii="Arial" w:hAnsi="Arial" w:cs="Arial"/>
        </w:rPr>
      </w:pPr>
    </w:p>
    <w:p w:rsidR="00C13ADA" w:rsidRPr="009F0368" w:rsidRDefault="00C13ADA">
      <w:pPr>
        <w:rPr>
          <w:rFonts w:ascii="Arial" w:hAnsi="Arial" w:cs="Arial"/>
        </w:rPr>
      </w:pPr>
    </w:p>
    <w:p w:rsidR="00C13ADA" w:rsidRPr="009F0368" w:rsidRDefault="00C13ADA">
      <w:pPr>
        <w:rPr>
          <w:rFonts w:ascii="Arial" w:hAnsi="Arial" w:cs="Arial"/>
        </w:rPr>
      </w:pPr>
    </w:p>
    <w:p w:rsidR="00C13ADA" w:rsidRPr="009F0368" w:rsidRDefault="00C13ADA">
      <w:pPr>
        <w:rPr>
          <w:rFonts w:ascii="Arial" w:hAnsi="Arial" w:cs="Arial"/>
        </w:rPr>
      </w:pPr>
    </w:p>
    <w:p w:rsidR="00C13ADA" w:rsidRPr="009F0368" w:rsidRDefault="00C13ADA">
      <w:pPr>
        <w:rPr>
          <w:rFonts w:ascii="Arial" w:hAnsi="Arial" w:cs="Arial"/>
        </w:rPr>
      </w:pPr>
    </w:p>
    <w:p w:rsidR="00C13ADA" w:rsidRPr="009F0368" w:rsidRDefault="00C13ADA">
      <w:pPr>
        <w:rPr>
          <w:rFonts w:ascii="Arial" w:hAnsi="Arial" w:cs="Arial"/>
        </w:rPr>
      </w:pPr>
    </w:p>
    <w:p w:rsidR="00C13ADA" w:rsidRPr="009F0368" w:rsidRDefault="00C13ADA">
      <w:pPr>
        <w:rPr>
          <w:rFonts w:ascii="Arial" w:hAnsi="Arial" w:cs="Arial"/>
        </w:rPr>
      </w:pPr>
    </w:p>
    <w:p w:rsidR="00C13ADA" w:rsidRPr="009F0368" w:rsidRDefault="00C13ADA">
      <w:pPr>
        <w:rPr>
          <w:rFonts w:ascii="Arial" w:hAnsi="Arial" w:cs="Arial"/>
        </w:rPr>
      </w:pPr>
    </w:p>
    <w:p w:rsidR="00C13ADA" w:rsidRPr="009F0368" w:rsidRDefault="00C13ADA">
      <w:pPr>
        <w:rPr>
          <w:rFonts w:ascii="Arial" w:hAnsi="Arial" w:cs="Arial"/>
        </w:rPr>
      </w:pPr>
    </w:p>
    <w:p w:rsidR="00C13ADA" w:rsidRPr="009F0368" w:rsidRDefault="00C13ADA">
      <w:pPr>
        <w:rPr>
          <w:rFonts w:ascii="Arial" w:hAnsi="Arial" w:cs="Arial"/>
        </w:rPr>
      </w:pPr>
    </w:p>
    <w:p w:rsidR="00C13ADA" w:rsidRPr="009F0368" w:rsidRDefault="00C13ADA">
      <w:pPr>
        <w:rPr>
          <w:rFonts w:ascii="Arial" w:hAnsi="Arial" w:cs="Arial"/>
        </w:rPr>
      </w:pPr>
    </w:p>
    <w:p w:rsidR="00C13ADA" w:rsidRPr="009F0368" w:rsidRDefault="00C13ADA">
      <w:pPr>
        <w:rPr>
          <w:rFonts w:ascii="Arial" w:hAnsi="Arial" w:cs="Arial"/>
        </w:rPr>
      </w:pPr>
    </w:p>
    <w:p w:rsidR="00C13ADA" w:rsidRPr="009F0368" w:rsidRDefault="00C13ADA">
      <w:pPr>
        <w:rPr>
          <w:rFonts w:ascii="Arial" w:hAnsi="Arial" w:cs="Arial"/>
        </w:rPr>
      </w:pPr>
    </w:p>
    <w:p w:rsidR="00622B4A" w:rsidRPr="00622B4A" w:rsidRDefault="00C13ADA" w:rsidP="00622B4A">
      <w:pPr>
        <w:jc w:val="both"/>
        <w:rPr>
          <w:rFonts w:ascii="Arial" w:hAnsi="Arial" w:cs="Arial"/>
          <w:b/>
          <w:sz w:val="16"/>
          <w:szCs w:val="16"/>
          <w:lang w:eastAsia="it-IT"/>
        </w:rPr>
      </w:pPr>
      <w:r w:rsidRPr="009F0368">
        <w:rPr>
          <w:rFonts w:ascii="Arial" w:hAnsi="Arial" w:cs="Arial"/>
        </w:rPr>
        <w:br w:type="page"/>
      </w:r>
    </w:p>
    <w:tbl>
      <w:tblPr>
        <w:tblpPr w:leftFromText="141" w:rightFromText="141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22B4A" w:rsidRPr="00622B4A" w:rsidTr="00020B9D">
        <w:tc>
          <w:tcPr>
            <w:tcW w:w="9778" w:type="dxa"/>
          </w:tcPr>
          <w:p w:rsidR="00622B4A" w:rsidRPr="00622B4A" w:rsidRDefault="00622B4A" w:rsidP="00622B4A">
            <w:pPr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  <w:lang w:eastAsia="it-IT"/>
              </w:rPr>
            </w:pPr>
            <w:r w:rsidRPr="00622B4A">
              <w:rPr>
                <w:rFonts w:ascii="Arial" w:hAnsi="Arial" w:cs="Arial"/>
                <w:b/>
                <w:sz w:val="22"/>
                <w:szCs w:val="22"/>
                <w:lang w:eastAsia="it-IT"/>
              </w:rPr>
              <w:t xml:space="preserve">Patto di corresponsabilità: strategie messe in atto per favorire il progetto di continuità tra </w:t>
            </w:r>
            <w:smartTag w:uri="urn:schemas-microsoft-com:office:smarttags" w:element="PersonName">
              <w:smartTagPr>
                <w:attr w:name="ProductID" w:val="la Scuola"/>
              </w:smartTagPr>
              <w:r w:rsidRPr="00622B4A">
                <w:rPr>
                  <w:rFonts w:ascii="Arial" w:hAnsi="Arial" w:cs="Arial"/>
                  <w:b/>
                  <w:sz w:val="22"/>
                  <w:szCs w:val="22"/>
                  <w:lang w:eastAsia="it-IT"/>
                </w:rPr>
                <w:t>la Scuola</w:t>
              </w:r>
            </w:smartTag>
            <w:r w:rsidRPr="00622B4A">
              <w:rPr>
                <w:rFonts w:ascii="Arial" w:hAnsi="Arial" w:cs="Arial"/>
                <w:b/>
                <w:sz w:val="22"/>
                <w:szCs w:val="22"/>
                <w:lang w:eastAsia="it-IT"/>
              </w:rPr>
              <w:t xml:space="preserve"> e la famiglia e accordi intercorsi</w:t>
            </w:r>
          </w:p>
          <w:p w:rsidR="00622B4A" w:rsidRPr="00622B4A" w:rsidRDefault="00622B4A" w:rsidP="00622B4A">
            <w:pPr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  <w:lang w:eastAsia="it-IT"/>
              </w:rPr>
            </w:pPr>
          </w:p>
          <w:p w:rsidR="00622B4A" w:rsidRPr="00622B4A" w:rsidRDefault="00622B4A" w:rsidP="00622B4A">
            <w:pPr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22B4A">
              <w:rPr>
                <w:rFonts w:ascii="Arial" w:hAnsi="Arial" w:cs="Arial"/>
                <w:sz w:val="22"/>
                <w:szCs w:val="22"/>
                <w:lang w:eastAsia="it-IT"/>
              </w:rPr>
              <w:t>Considerate le difficoltà a raggiungere gli obiettivi didattici curricolari, si propone alla famiglia un percorso di apprendimento personalizzato, per il quale la scuola si impegna a fornire gli strumenti più idonei e la famiglia si impegna ad intensificare il supporto nelle attività a casa.</w:t>
            </w:r>
          </w:p>
          <w:p w:rsidR="00622B4A" w:rsidRPr="00622B4A" w:rsidRDefault="00622B4A" w:rsidP="00622B4A">
            <w:pPr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  <w:lang w:eastAsia="it-IT"/>
              </w:rPr>
            </w:pPr>
          </w:p>
          <w:p w:rsidR="00622B4A" w:rsidRPr="00622B4A" w:rsidRDefault="00622B4A" w:rsidP="00622B4A">
            <w:pPr>
              <w:suppressAutoHyphens w:val="0"/>
              <w:autoSpaceDE w:val="0"/>
              <w:autoSpaceDN w:val="0"/>
              <w:ind w:left="709"/>
              <w:jc w:val="both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:rsidR="00622B4A" w:rsidRPr="009F0368" w:rsidRDefault="00622B4A" w:rsidP="007319C1">
      <w:pPr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pPr w:leftFromText="141" w:rightFromText="141" w:bottomFromText="20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319C1" w:rsidRPr="009F0368" w:rsidTr="007319C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1" w:rsidRPr="009F0368" w:rsidRDefault="007319C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7319C1" w:rsidRPr="009F0368" w:rsidRDefault="007319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0368">
              <w:rPr>
                <w:rFonts w:ascii="Arial" w:hAnsi="Arial" w:cs="Arial"/>
                <w:b/>
                <w:lang w:eastAsia="en-US"/>
              </w:rPr>
              <w:t>FIRMA DI APPROVAZIONE</w:t>
            </w:r>
          </w:p>
          <w:p w:rsidR="007319C1" w:rsidRPr="009F0368" w:rsidRDefault="007319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9F0368">
              <w:rPr>
                <w:rFonts w:ascii="Arial" w:hAnsi="Arial" w:cs="Arial"/>
                <w:i/>
                <w:lang w:eastAsia="en-US"/>
              </w:rPr>
              <w:t>I Docenti dell’équipe pedagogica/del Consiglio di Classe</w:t>
            </w:r>
          </w:p>
          <w:p w:rsidR="007319C1" w:rsidRPr="009F0368" w:rsidRDefault="007319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  <w:p w:rsidR="007319C1" w:rsidRPr="009F0368" w:rsidRDefault="007319C1">
            <w:pPr>
              <w:spacing w:line="360" w:lineRule="auto"/>
              <w:rPr>
                <w:rFonts w:ascii="Arial" w:hAnsi="Arial" w:cs="Arial"/>
                <w:i/>
                <w:lang w:eastAsia="en-US"/>
              </w:rPr>
            </w:pPr>
            <w:r w:rsidRPr="009F0368">
              <w:rPr>
                <w:rFonts w:ascii="Arial" w:hAnsi="Arial" w:cs="Arial"/>
                <w:i/>
                <w:lang w:eastAsia="en-US"/>
              </w:rPr>
              <w:t>______________________________    _________________________________</w:t>
            </w:r>
          </w:p>
          <w:p w:rsidR="007319C1" w:rsidRPr="009F0368" w:rsidRDefault="007319C1">
            <w:pPr>
              <w:spacing w:line="360" w:lineRule="auto"/>
              <w:rPr>
                <w:rFonts w:ascii="Arial" w:hAnsi="Arial" w:cs="Arial"/>
                <w:i/>
                <w:lang w:eastAsia="en-US"/>
              </w:rPr>
            </w:pPr>
            <w:r w:rsidRPr="009F0368">
              <w:rPr>
                <w:rFonts w:ascii="Arial" w:hAnsi="Arial" w:cs="Arial"/>
                <w:i/>
                <w:lang w:eastAsia="en-US"/>
              </w:rPr>
              <w:t>______________________________    _________________________________</w:t>
            </w:r>
          </w:p>
          <w:p w:rsidR="007319C1" w:rsidRPr="009F0368" w:rsidRDefault="007319C1">
            <w:pPr>
              <w:spacing w:line="360" w:lineRule="auto"/>
              <w:rPr>
                <w:rFonts w:ascii="Arial" w:hAnsi="Arial" w:cs="Arial"/>
                <w:i/>
                <w:lang w:eastAsia="en-US"/>
              </w:rPr>
            </w:pPr>
            <w:r w:rsidRPr="009F0368">
              <w:rPr>
                <w:rFonts w:ascii="Arial" w:hAnsi="Arial" w:cs="Arial"/>
                <w:i/>
                <w:lang w:eastAsia="en-US"/>
              </w:rPr>
              <w:t>______________________________    _________________________________</w:t>
            </w:r>
          </w:p>
          <w:p w:rsidR="007319C1" w:rsidRPr="009F0368" w:rsidRDefault="007319C1">
            <w:pPr>
              <w:spacing w:line="360" w:lineRule="auto"/>
              <w:rPr>
                <w:rFonts w:ascii="Arial" w:hAnsi="Arial" w:cs="Arial"/>
                <w:i/>
                <w:lang w:eastAsia="en-US"/>
              </w:rPr>
            </w:pPr>
            <w:r w:rsidRPr="009F0368">
              <w:rPr>
                <w:rFonts w:ascii="Arial" w:hAnsi="Arial" w:cs="Arial"/>
                <w:i/>
                <w:lang w:eastAsia="en-US"/>
              </w:rPr>
              <w:t>______________________________    _________________________________</w:t>
            </w:r>
          </w:p>
          <w:p w:rsidR="007319C1" w:rsidRPr="009F0368" w:rsidRDefault="007319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9F0368">
              <w:rPr>
                <w:rFonts w:ascii="Arial" w:hAnsi="Arial" w:cs="Arial"/>
                <w:i/>
                <w:lang w:eastAsia="en-US"/>
              </w:rPr>
              <w:t>______________________________    _________________________________</w:t>
            </w:r>
          </w:p>
          <w:p w:rsidR="007319C1" w:rsidRPr="009F0368" w:rsidRDefault="007319C1">
            <w:pPr>
              <w:spacing w:line="360" w:lineRule="auto"/>
              <w:rPr>
                <w:rFonts w:ascii="Arial" w:hAnsi="Arial" w:cs="Arial"/>
                <w:i/>
                <w:lang w:eastAsia="en-US"/>
              </w:rPr>
            </w:pPr>
          </w:p>
          <w:p w:rsidR="007319C1" w:rsidRPr="009F0368" w:rsidRDefault="007319C1" w:rsidP="007319C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F0368">
              <w:rPr>
                <w:rFonts w:ascii="Arial" w:hAnsi="Arial" w:cs="Arial"/>
                <w:lang w:eastAsia="en-US"/>
              </w:rPr>
              <w:t xml:space="preserve">Documento valido per la durata di un anno scolastico, </w:t>
            </w:r>
          </w:p>
          <w:p w:rsidR="007319C1" w:rsidRPr="009F0368" w:rsidRDefault="007319C1" w:rsidP="007319C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F0368">
              <w:rPr>
                <w:rFonts w:ascii="Arial" w:hAnsi="Arial" w:cs="Arial"/>
                <w:lang w:eastAsia="en-US"/>
              </w:rPr>
              <w:t>approvato in data ________________</w:t>
            </w:r>
          </w:p>
          <w:p w:rsidR="007319C1" w:rsidRPr="009F0368" w:rsidRDefault="007319C1" w:rsidP="007319C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7319C1" w:rsidRPr="009F0368" w:rsidRDefault="007319C1">
            <w:pPr>
              <w:tabs>
                <w:tab w:val="left" w:pos="5670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  <w:r w:rsidRPr="009F0368">
              <w:rPr>
                <w:rFonts w:ascii="Arial" w:hAnsi="Arial" w:cs="Arial"/>
                <w:lang w:eastAsia="en-US"/>
              </w:rPr>
              <w:t xml:space="preserve">Consegnato alla Famiglia </w:t>
            </w:r>
            <w:r w:rsidRPr="009F0368">
              <w:rPr>
                <w:rFonts w:ascii="Arial" w:hAnsi="Arial" w:cs="Arial"/>
                <w:lang w:eastAsia="en-US"/>
              </w:rPr>
              <w:tab/>
              <w:t>Firma del/dei Genitore/i per p.v.</w:t>
            </w:r>
          </w:p>
          <w:p w:rsidR="007319C1" w:rsidRPr="009F0368" w:rsidRDefault="007319C1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9F0368">
              <w:rPr>
                <w:rFonts w:ascii="Arial" w:hAnsi="Arial" w:cs="Arial"/>
                <w:lang w:eastAsia="en-US"/>
              </w:rPr>
              <w:t>in data________________                                        _____________________________</w:t>
            </w:r>
          </w:p>
          <w:p w:rsidR="007319C1" w:rsidRPr="009F0368" w:rsidRDefault="007319C1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  <w:p w:rsidR="007319C1" w:rsidRPr="009F0368" w:rsidRDefault="007319C1">
            <w:pPr>
              <w:tabs>
                <w:tab w:val="left" w:pos="5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7319C1" w:rsidRPr="009F0368" w:rsidRDefault="007319C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7319C1" w:rsidRPr="009F0368" w:rsidRDefault="007319C1">
            <w:pPr>
              <w:spacing w:line="276" w:lineRule="auto"/>
              <w:ind w:left="4956"/>
              <w:rPr>
                <w:rFonts w:ascii="Arial" w:hAnsi="Arial" w:cs="Arial"/>
                <w:lang w:eastAsia="en-US"/>
              </w:rPr>
            </w:pPr>
            <w:r w:rsidRPr="009F0368">
              <w:rPr>
                <w:rFonts w:ascii="Arial" w:hAnsi="Arial" w:cs="Arial"/>
                <w:lang w:eastAsia="en-US"/>
              </w:rPr>
              <w:t>Il Dirigente Scolastico</w:t>
            </w:r>
          </w:p>
          <w:p w:rsidR="007319C1" w:rsidRPr="009F0368" w:rsidRDefault="007319C1">
            <w:pPr>
              <w:spacing w:line="276" w:lineRule="auto"/>
              <w:ind w:left="4956"/>
              <w:rPr>
                <w:rFonts w:ascii="Arial" w:hAnsi="Arial" w:cs="Arial"/>
                <w:lang w:eastAsia="en-US"/>
              </w:rPr>
            </w:pPr>
          </w:p>
          <w:p w:rsidR="007319C1" w:rsidRPr="009F0368" w:rsidRDefault="007319C1">
            <w:pPr>
              <w:spacing w:line="276" w:lineRule="auto"/>
              <w:ind w:left="4956"/>
              <w:rPr>
                <w:rFonts w:ascii="Arial" w:hAnsi="Arial" w:cs="Arial"/>
                <w:lang w:eastAsia="en-US"/>
              </w:rPr>
            </w:pPr>
            <w:r w:rsidRPr="009F0368">
              <w:rPr>
                <w:rFonts w:ascii="Arial" w:hAnsi="Arial" w:cs="Arial"/>
                <w:lang w:eastAsia="en-US"/>
              </w:rPr>
              <w:t>_______________________</w:t>
            </w:r>
          </w:p>
          <w:p w:rsidR="007319C1" w:rsidRPr="009F0368" w:rsidRDefault="007319C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7319C1" w:rsidRPr="009F0368" w:rsidRDefault="007319C1">
            <w:pPr>
              <w:autoSpaceDE w:val="0"/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C13ADA" w:rsidRPr="009F0368" w:rsidRDefault="00622B4A" w:rsidP="00622B4A">
      <w:pPr>
        <w:rPr>
          <w:rFonts w:ascii="Arial" w:hAnsi="Arial" w:cs="Arial"/>
        </w:rPr>
      </w:pPr>
      <w:r w:rsidRPr="009F0368">
        <w:rPr>
          <w:rFonts w:ascii="Arial" w:hAnsi="Arial" w:cs="Arial"/>
        </w:rPr>
        <w:t xml:space="preserve"> </w:t>
      </w:r>
    </w:p>
    <w:p w:rsidR="00C13ADA" w:rsidRPr="009F0368" w:rsidRDefault="00C13ADA">
      <w:pPr>
        <w:rPr>
          <w:rFonts w:ascii="Arial" w:hAnsi="Arial" w:cs="Arial"/>
        </w:rPr>
      </w:pPr>
    </w:p>
    <w:sectPr w:rsidR="00C13ADA" w:rsidRPr="009F0368">
      <w:footerReference w:type="default" r:id="rId11"/>
      <w:footnotePr>
        <w:pos w:val="beneathText"/>
      </w:footnotePr>
      <w:pgSz w:w="11905" w:h="16837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E2B" w:rsidRDefault="002F4E2B">
      <w:r>
        <w:separator/>
      </w:r>
    </w:p>
  </w:endnote>
  <w:endnote w:type="continuationSeparator" w:id="0">
    <w:p w:rsidR="002F4E2B" w:rsidRDefault="002F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BB4" w:rsidRDefault="00197EC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43610" cy="174625"/>
              <wp:effectExtent l="3175" t="8890" r="571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361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BB4" w:rsidRDefault="003A3BB4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97EC6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74.3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18ViQIAABs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" stroked="f">
              <v:fill opacity="0"/>
              <v:textbox inset="0,0,0,0">
                <w:txbxContent>
                  <w:p w:rsidR="003A3BB4" w:rsidRDefault="003A3BB4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197EC6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E2B" w:rsidRDefault="002F4E2B">
      <w:r>
        <w:separator/>
      </w:r>
    </w:p>
  </w:footnote>
  <w:footnote w:type="continuationSeparator" w:id="0">
    <w:p w:rsidR="002F4E2B" w:rsidRDefault="002F4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filled="t">
        <v:fill color2="black"/>
        <v:imagedata r:id="rId1" o:title=""/>
      </v:shape>
    </w:pict>
  </w:numPicBullet>
  <w:numPicBullet w:numPicBulletId="1">
    <w:pict>
      <v:shape id="_x0000_i1025" type="#_x0000_t75" style="width:11.25pt;height:11.25pt" o:bullet="t">
        <v:imagedata r:id="rId2" o:title="clip_image001"/>
      </v:shape>
    </w:pict>
  </w:numPicBullet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84739D"/>
    <w:multiLevelType w:val="hybridMultilevel"/>
    <w:tmpl w:val="4AD8ACEC"/>
    <w:lvl w:ilvl="0" w:tplc="0410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65FF7"/>
    <w:multiLevelType w:val="hybridMultilevel"/>
    <w:tmpl w:val="978098A0"/>
    <w:lvl w:ilvl="0" w:tplc="0410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D1E3C"/>
    <w:multiLevelType w:val="hybridMultilevel"/>
    <w:tmpl w:val="47CA9D00"/>
    <w:lvl w:ilvl="0" w:tplc="0410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95B19"/>
    <w:multiLevelType w:val="hybridMultilevel"/>
    <w:tmpl w:val="BEF4257C"/>
    <w:lvl w:ilvl="0" w:tplc="AF38A2D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A43DB"/>
    <w:multiLevelType w:val="hybridMultilevel"/>
    <w:tmpl w:val="D9FADF9C"/>
    <w:lvl w:ilvl="0" w:tplc="0410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11989"/>
    <w:multiLevelType w:val="hybridMultilevel"/>
    <w:tmpl w:val="AE28A32A"/>
    <w:lvl w:ilvl="0" w:tplc="0410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A62D8"/>
    <w:multiLevelType w:val="hybridMultilevel"/>
    <w:tmpl w:val="7F08B36E"/>
    <w:lvl w:ilvl="0" w:tplc="0410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DA"/>
    <w:rsid w:val="00032FE1"/>
    <w:rsid w:val="00037F26"/>
    <w:rsid w:val="0014557D"/>
    <w:rsid w:val="00197EC6"/>
    <w:rsid w:val="001B03AA"/>
    <w:rsid w:val="0024744F"/>
    <w:rsid w:val="002F4E2B"/>
    <w:rsid w:val="002F67C1"/>
    <w:rsid w:val="003538A3"/>
    <w:rsid w:val="0036319C"/>
    <w:rsid w:val="003A2198"/>
    <w:rsid w:val="003A3BB4"/>
    <w:rsid w:val="003E0502"/>
    <w:rsid w:val="0041683F"/>
    <w:rsid w:val="00452E19"/>
    <w:rsid w:val="004A1A21"/>
    <w:rsid w:val="00532B44"/>
    <w:rsid w:val="0058715C"/>
    <w:rsid w:val="00613BFB"/>
    <w:rsid w:val="00622B4A"/>
    <w:rsid w:val="00683991"/>
    <w:rsid w:val="007319C1"/>
    <w:rsid w:val="007530D8"/>
    <w:rsid w:val="007B1BDB"/>
    <w:rsid w:val="007C1C26"/>
    <w:rsid w:val="00850CA1"/>
    <w:rsid w:val="008F7646"/>
    <w:rsid w:val="009F0368"/>
    <w:rsid w:val="00A34538"/>
    <w:rsid w:val="00A73962"/>
    <w:rsid w:val="00AA3B6B"/>
    <w:rsid w:val="00B36BA6"/>
    <w:rsid w:val="00C13ADA"/>
    <w:rsid w:val="00C4651E"/>
    <w:rsid w:val="00C84DF9"/>
    <w:rsid w:val="00CB062D"/>
    <w:rsid w:val="00CD6C0C"/>
    <w:rsid w:val="00D12890"/>
    <w:rsid w:val="00F56311"/>
    <w:rsid w:val="00FB39F4"/>
    <w:rsid w:val="00F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C841AB6-E3D7-4CAB-8329-5E4A561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Caratterenotadichiusura">
    <w:name w:val="Carattere nota di chiusura"/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styleId="Collegamentoipertestuale">
    <w:name w:val="Hyperlink"/>
    <w:rsid w:val="00C465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stitutocomprensivocomorebbio.it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3D69F-5059-4F38-A570-3F20DC69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</vt:lpstr>
    </vt:vector>
  </TitlesOfParts>
  <Company>M.I.U.R.</Company>
  <LinksUpToDate>false</LinksUpToDate>
  <CharactersWithSpaces>3762</CharactersWithSpaces>
  <SharedDoc>false</SharedDoc>
  <HLinks>
    <vt:vector size="6" baseType="variant">
      <vt:variant>
        <vt:i4>786434</vt:i4>
      </vt:variant>
      <vt:variant>
        <vt:i4>3</vt:i4>
      </vt:variant>
      <vt:variant>
        <vt:i4>0</vt:i4>
      </vt:variant>
      <vt:variant>
        <vt:i4>5</vt:i4>
      </vt:variant>
      <vt:variant>
        <vt:lpwstr>http://www.istitutocomprensivocomorebbio.it/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subject/>
  <dc:creator>Tamara</dc:creator>
  <cp:keywords/>
  <cp:lastModifiedBy>packard bell</cp:lastModifiedBy>
  <cp:revision>2</cp:revision>
  <cp:lastPrinted>2015-07-07T10:10:00Z</cp:lastPrinted>
  <dcterms:created xsi:type="dcterms:W3CDTF">2017-12-01T10:51:00Z</dcterms:created>
  <dcterms:modified xsi:type="dcterms:W3CDTF">2017-12-01T10:51:00Z</dcterms:modified>
</cp:coreProperties>
</file>